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C3" w:rsidRPr="00C841C3" w:rsidRDefault="00C841C3" w:rsidP="00C841C3">
      <w:pPr>
        <w:spacing w:after="100" w:afterAutospacing="1" w:line="276" w:lineRule="auto"/>
        <w:ind w:left="3600"/>
        <w:jc w:val="both"/>
        <w:rPr>
          <w:rFonts w:eastAsia="Calibri"/>
          <w:b/>
          <w:sz w:val="24"/>
          <w:szCs w:val="24"/>
          <w:u w:val="single"/>
          <w:lang w:val="en-IN"/>
        </w:rPr>
      </w:pPr>
      <w:r w:rsidRPr="00C841C3">
        <w:rPr>
          <w:rFonts w:eastAsia="Calibri"/>
          <w:b/>
          <w:sz w:val="24"/>
          <w:szCs w:val="24"/>
          <w:u w:val="single"/>
          <w:lang w:val="en-IN"/>
        </w:rPr>
        <w:t>Cover letter</w:t>
      </w:r>
    </w:p>
    <w:p w:rsidR="00C841C3" w:rsidRPr="00C841C3" w:rsidRDefault="00C841C3" w:rsidP="00C841C3">
      <w:pPr>
        <w:spacing w:after="100" w:afterAutospacing="1" w:line="276" w:lineRule="auto"/>
        <w:jc w:val="both"/>
        <w:rPr>
          <w:rFonts w:eastAsia="Calibri"/>
          <w:sz w:val="24"/>
          <w:szCs w:val="24"/>
          <w:lang w:val="en-IN"/>
        </w:rPr>
      </w:pPr>
    </w:p>
    <w:p w:rsidR="00C841C3" w:rsidRPr="00C841C3" w:rsidRDefault="00C841C3" w:rsidP="00C841C3">
      <w:pPr>
        <w:spacing w:after="100" w:afterAutospacing="1" w:line="276" w:lineRule="auto"/>
        <w:jc w:val="both"/>
        <w:rPr>
          <w:rFonts w:eastAsia="Calibri"/>
          <w:sz w:val="24"/>
          <w:szCs w:val="24"/>
          <w:lang w:val="en-IN"/>
        </w:rPr>
      </w:pPr>
      <w:r w:rsidRPr="00C841C3">
        <w:rPr>
          <w:rFonts w:eastAsia="Calibri"/>
          <w:sz w:val="24"/>
          <w:szCs w:val="24"/>
          <w:lang w:val="en-IN"/>
        </w:rPr>
        <w:t>To</w:t>
      </w:r>
    </w:p>
    <w:p w:rsidR="00C841C3" w:rsidRPr="00C841C3" w:rsidRDefault="00C841C3" w:rsidP="00C841C3">
      <w:pPr>
        <w:spacing w:after="100" w:afterAutospacing="1"/>
        <w:ind w:firstLine="720"/>
        <w:jc w:val="both"/>
        <w:rPr>
          <w:rFonts w:eastAsia="Calibri"/>
          <w:sz w:val="24"/>
          <w:szCs w:val="24"/>
          <w:lang w:val="en-IN"/>
        </w:rPr>
      </w:pPr>
      <w:r w:rsidRPr="00C841C3">
        <w:rPr>
          <w:rFonts w:eastAsia="Calibri"/>
          <w:sz w:val="24"/>
          <w:szCs w:val="24"/>
          <w:lang w:val="en-IN"/>
        </w:rPr>
        <w:t xml:space="preserve"> The Editor- in- chief,</w:t>
      </w:r>
    </w:p>
    <w:p w:rsidR="00C841C3" w:rsidRPr="00C841C3" w:rsidRDefault="00C841C3" w:rsidP="00C841C3">
      <w:pPr>
        <w:spacing w:after="100" w:afterAutospacing="1"/>
        <w:ind w:firstLine="720"/>
        <w:jc w:val="both"/>
        <w:rPr>
          <w:rFonts w:eastAsia="Calibri"/>
          <w:sz w:val="24"/>
          <w:szCs w:val="24"/>
          <w:lang w:val="en-IN"/>
        </w:rPr>
      </w:pPr>
      <w:r w:rsidRPr="00C841C3">
        <w:rPr>
          <w:rFonts w:eastAsia="Calibri"/>
          <w:sz w:val="24"/>
          <w:szCs w:val="24"/>
          <w:lang w:val="en-IN"/>
        </w:rPr>
        <w:t>Annals of pathology and Laboratory medicine (APALM)</w:t>
      </w:r>
    </w:p>
    <w:p w:rsidR="00C841C3" w:rsidRPr="00C841C3" w:rsidRDefault="00C841C3" w:rsidP="00C841C3">
      <w:pPr>
        <w:spacing w:after="100" w:afterAutospacing="1" w:line="276" w:lineRule="auto"/>
        <w:jc w:val="both"/>
        <w:rPr>
          <w:rFonts w:eastAsia="Calibri"/>
          <w:sz w:val="24"/>
          <w:szCs w:val="24"/>
          <w:lang w:val="en-IN"/>
        </w:rPr>
      </w:pPr>
      <w:r w:rsidRPr="00C841C3">
        <w:rPr>
          <w:rFonts w:eastAsia="Calibri"/>
          <w:sz w:val="24"/>
          <w:szCs w:val="24"/>
          <w:lang w:val="en-IN"/>
        </w:rPr>
        <w:t>Subject: Submission of manuscript for publication.</w:t>
      </w:r>
    </w:p>
    <w:p w:rsidR="00C841C3" w:rsidRPr="00C841C3" w:rsidRDefault="00C841C3" w:rsidP="00C841C3">
      <w:pPr>
        <w:spacing w:after="100" w:afterAutospacing="1" w:line="276" w:lineRule="auto"/>
        <w:ind w:right="284"/>
        <w:jc w:val="both"/>
        <w:rPr>
          <w:rFonts w:eastAsia="Calibri"/>
          <w:sz w:val="24"/>
          <w:szCs w:val="24"/>
          <w:lang w:val="en-IN"/>
        </w:rPr>
      </w:pPr>
      <w:r w:rsidRPr="00C841C3">
        <w:rPr>
          <w:rFonts w:eastAsia="Calibri"/>
          <w:sz w:val="24"/>
          <w:szCs w:val="24"/>
          <w:lang w:val="en-IN"/>
        </w:rPr>
        <w:tab/>
        <w:t xml:space="preserve">We intend to publish an article entitled “Multiple Myeloma – </w:t>
      </w:r>
      <w:proofErr w:type="spellStart"/>
      <w:r w:rsidRPr="00C841C3">
        <w:rPr>
          <w:rFonts w:eastAsia="Calibri"/>
          <w:sz w:val="24"/>
          <w:szCs w:val="24"/>
          <w:lang w:val="en-IN"/>
        </w:rPr>
        <w:t>Clinico-hematological</w:t>
      </w:r>
      <w:proofErr w:type="spellEnd"/>
      <w:r w:rsidRPr="00C841C3">
        <w:rPr>
          <w:rFonts w:eastAsia="Calibri"/>
          <w:sz w:val="24"/>
          <w:szCs w:val="24"/>
          <w:lang w:val="en-IN"/>
        </w:rPr>
        <w:t xml:space="preserve"> profile in a tertiary care hospital - a three years study” in your journal as Original article. On behalf of all the contributors, I will act as guarantor and will correspond with journal from this point onwards.</w:t>
      </w:r>
    </w:p>
    <w:p w:rsidR="00C841C3" w:rsidRPr="00C841C3" w:rsidRDefault="00C841C3" w:rsidP="00C841C3">
      <w:pPr>
        <w:spacing w:after="100" w:afterAutospacing="1" w:line="276" w:lineRule="auto"/>
        <w:ind w:right="284"/>
        <w:jc w:val="both"/>
        <w:rPr>
          <w:rFonts w:eastAsia="Calibri"/>
          <w:sz w:val="24"/>
          <w:szCs w:val="24"/>
          <w:lang w:val="en-IN"/>
        </w:rPr>
      </w:pPr>
      <w:r w:rsidRPr="00C841C3">
        <w:rPr>
          <w:rFonts w:eastAsia="Calibri"/>
          <w:sz w:val="24"/>
          <w:szCs w:val="24"/>
          <w:lang w:val="en-IN"/>
        </w:rPr>
        <w:tab/>
        <w:t xml:space="preserve">All authors of this article declare that we qualify for this authorship. Each author has participated sufficiently in the work and takes public responsibility for appropriate portion of the content of the </w:t>
      </w:r>
      <w:proofErr w:type="spellStart"/>
      <w:r w:rsidRPr="00C841C3">
        <w:rPr>
          <w:rFonts w:eastAsia="Calibri"/>
          <w:sz w:val="24"/>
          <w:szCs w:val="24"/>
          <w:lang w:val="en-IN"/>
        </w:rPr>
        <w:t>Juniour</w:t>
      </w:r>
      <w:proofErr w:type="spellEnd"/>
      <w:r w:rsidRPr="00C841C3">
        <w:rPr>
          <w:rFonts w:eastAsia="Calibri"/>
          <w:sz w:val="24"/>
          <w:szCs w:val="24"/>
          <w:lang w:val="en-IN"/>
        </w:rPr>
        <w:t xml:space="preserve"> resident, Department of Pathology IGMC, Shimla.</w:t>
      </w:r>
    </w:p>
    <w:p w:rsidR="00C841C3" w:rsidRPr="00C841C3" w:rsidRDefault="00C841C3" w:rsidP="00C841C3">
      <w:pPr>
        <w:spacing w:after="100" w:afterAutospacing="1" w:line="276" w:lineRule="auto"/>
        <w:ind w:right="284"/>
        <w:jc w:val="both"/>
        <w:rPr>
          <w:rFonts w:eastAsia="Calibri"/>
          <w:sz w:val="24"/>
          <w:szCs w:val="24"/>
          <w:lang w:val="en-IN"/>
        </w:rPr>
      </w:pPr>
      <w:r w:rsidRPr="00C841C3">
        <w:rPr>
          <w:rFonts w:eastAsia="Calibri"/>
          <w:sz w:val="24"/>
          <w:szCs w:val="24"/>
          <w:lang w:val="en-IN"/>
        </w:rPr>
        <w:tab/>
        <w:t>Each author also acknowledge that this final version was read and approved. We also certify that this work is not considered elsewhere for publication and has not been presented anywhere. There are no conflicts of interest related to this work, to the best of our knowledge.</w:t>
      </w:r>
    </w:p>
    <w:p w:rsidR="00C841C3" w:rsidRPr="00C841C3" w:rsidRDefault="00C841C3" w:rsidP="00C841C3">
      <w:pPr>
        <w:spacing w:after="100" w:afterAutospacing="1" w:line="276" w:lineRule="auto"/>
        <w:ind w:right="284"/>
        <w:jc w:val="both"/>
        <w:rPr>
          <w:rFonts w:eastAsia="Calibri"/>
          <w:sz w:val="24"/>
          <w:szCs w:val="24"/>
          <w:lang w:val="en-IN"/>
        </w:rPr>
      </w:pPr>
      <w:r w:rsidRPr="00C841C3">
        <w:rPr>
          <w:rFonts w:eastAsia="Calibri"/>
          <w:sz w:val="24"/>
          <w:szCs w:val="24"/>
          <w:lang w:val="en-IN"/>
        </w:rPr>
        <w:tab/>
        <w:t>We have read the copyright policy of the Journal and agree to abide by the same in the event such work is published by the journal.</w:t>
      </w:r>
    </w:p>
    <w:p w:rsidR="00C841C3" w:rsidRPr="00C841C3" w:rsidRDefault="00C841C3" w:rsidP="00C841C3">
      <w:pPr>
        <w:spacing w:after="100" w:afterAutospacing="1" w:line="276" w:lineRule="auto"/>
        <w:ind w:right="284"/>
        <w:jc w:val="both"/>
        <w:rPr>
          <w:rFonts w:eastAsia="Calibri"/>
          <w:sz w:val="32"/>
          <w:szCs w:val="32"/>
          <w:lang w:val="en-IN"/>
        </w:rPr>
      </w:pPr>
    </w:p>
    <w:p w:rsidR="00C841C3" w:rsidRPr="00C841C3" w:rsidRDefault="00C841C3" w:rsidP="00C841C3">
      <w:pPr>
        <w:spacing w:after="100" w:afterAutospacing="1" w:line="276" w:lineRule="auto"/>
        <w:ind w:right="284"/>
        <w:jc w:val="both"/>
        <w:rPr>
          <w:rFonts w:eastAsia="Calibri"/>
          <w:sz w:val="24"/>
          <w:szCs w:val="24"/>
          <w:lang w:val="en-IN"/>
        </w:rPr>
      </w:pPr>
      <w:r w:rsidRPr="00C841C3">
        <w:rPr>
          <w:rFonts w:eastAsia="Calibri"/>
          <w:sz w:val="24"/>
          <w:szCs w:val="24"/>
          <w:lang w:val="en-IN"/>
        </w:rPr>
        <w:t>Thanking you,</w:t>
      </w:r>
    </w:p>
    <w:p w:rsidR="00C841C3" w:rsidRPr="00C841C3" w:rsidRDefault="00C841C3" w:rsidP="00C841C3">
      <w:pPr>
        <w:spacing w:after="100" w:afterAutospacing="1" w:line="276" w:lineRule="auto"/>
        <w:ind w:right="284"/>
        <w:jc w:val="both"/>
        <w:rPr>
          <w:rFonts w:eastAsia="Calibri"/>
          <w:sz w:val="24"/>
          <w:szCs w:val="24"/>
          <w:lang w:val="en-IN"/>
        </w:rPr>
      </w:pPr>
      <w:r w:rsidRPr="00C841C3">
        <w:rPr>
          <w:rFonts w:eastAsia="Calibri"/>
          <w:sz w:val="24"/>
          <w:szCs w:val="24"/>
          <w:lang w:val="en-IN"/>
        </w:rPr>
        <w:t>Yours sincerely,</w:t>
      </w:r>
    </w:p>
    <w:p w:rsidR="00C841C3" w:rsidRPr="00C841C3" w:rsidRDefault="00C841C3" w:rsidP="00C841C3">
      <w:pPr>
        <w:spacing w:after="100" w:afterAutospacing="1" w:line="276" w:lineRule="auto"/>
        <w:ind w:right="284"/>
        <w:jc w:val="both"/>
        <w:rPr>
          <w:rFonts w:eastAsia="Calibri"/>
          <w:sz w:val="24"/>
          <w:szCs w:val="24"/>
          <w:lang w:val="en-IN"/>
        </w:rPr>
      </w:pPr>
      <w:proofErr w:type="spellStart"/>
      <w:r w:rsidRPr="00C841C3">
        <w:rPr>
          <w:rFonts w:eastAsia="Calibri"/>
          <w:sz w:val="24"/>
          <w:szCs w:val="24"/>
          <w:lang w:val="en-IN"/>
        </w:rPr>
        <w:t>Dr.</w:t>
      </w:r>
      <w:proofErr w:type="spellEnd"/>
      <w:r w:rsidRPr="00C841C3">
        <w:rPr>
          <w:rFonts w:eastAsia="Calibri"/>
          <w:sz w:val="24"/>
          <w:szCs w:val="24"/>
          <w:lang w:val="en-IN"/>
        </w:rPr>
        <w:t xml:space="preserve"> Rajneesh </w:t>
      </w:r>
      <w:proofErr w:type="spellStart"/>
      <w:r w:rsidRPr="00C841C3">
        <w:rPr>
          <w:rFonts w:eastAsia="Calibri"/>
          <w:sz w:val="24"/>
          <w:szCs w:val="24"/>
          <w:lang w:val="en-IN"/>
        </w:rPr>
        <w:t>Kumari</w:t>
      </w:r>
      <w:proofErr w:type="spellEnd"/>
      <w:r w:rsidRPr="00C841C3">
        <w:rPr>
          <w:rFonts w:eastAsia="Calibri"/>
          <w:sz w:val="24"/>
          <w:szCs w:val="24"/>
          <w:lang w:val="en-IN"/>
        </w:rPr>
        <w:t xml:space="preserve"> Thakur</w:t>
      </w:r>
    </w:p>
    <w:p w:rsidR="00C841C3" w:rsidRPr="00C841C3" w:rsidRDefault="00C841C3" w:rsidP="00C841C3">
      <w:pPr>
        <w:spacing w:after="100" w:afterAutospacing="1" w:line="276" w:lineRule="auto"/>
        <w:ind w:right="284"/>
        <w:jc w:val="both"/>
        <w:rPr>
          <w:rFonts w:eastAsia="Calibri"/>
          <w:sz w:val="24"/>
          <w:szCs w:val="24"/>
          <w:lang w:val="en-IN"/>
        </w:rPr>
      </w:pPr>
      <w:r w:rsidRPr="00C841C3">
        <w:rPr>
          <w:rFonts w:eastAsia="Calibri"/>
          <w:sz w:val="24"/>
          <w:szCs w:val="24"/>
          <w:lang w:val="en-IN"/>
        </w:rPr>
        <w:t>E mail: rajneesh.thakur11@gmail.com</w:t>
      </w:r>
    </w:p>
    <w:p w:rsidR="00C841C3" w:rsidRPr="00C841C3" w:rsidRDefault="00C841C3" w:rsidP="00C841C3">
      <w:pPr>
        <w:spacing w:after="100" w:afterAutospacing="1" w:line="276" w:lineRule="auto"/>
        <w:ind w:right="284"/>
        <w:jc w:val="both"/>
        <w:rPr>
          <w:rFonts w:eastAsia="Calibri"/>
          <w:sz w:val="24"/>
          <w:szCs w:val="24"/>
          <w:lang w:val="en-IN"/>
        </w:rPr>
      </w:pPr>
      <w:r w:rsidRPr="00C841C3">
        <w:rPr>
          <w:rFonts w:eastAsia="Calibri"/>
          <w:sz w:val="24"/>
          <w:szCs w:val="24"/>
          <w:lang w:val="en-IN"/>
        </w:rPr>
        <w:t>Date:</w:t>
      </w:r>
      <w:r w:rsidR="00E01C76">
        <w:rPr>
          <w:rFonts w:eastAsia="Calibri"/>
          <w:sz w:val="24"/>
          <w:szCs w:val="24"/>
          <w:lang w:val="en-IN"/>
        </w:rPr>
        <w:t xml:space="preserve"> 02</w:t>
      </w:r>
      <w:r w:rsidR="00CA3FBD">
        <w:rPr>
          <w:rFonts w:eastAsia="Calibri"/>
          <w:sz w:val="24"/>
          <w:szCs w:val="24"/>
          <w:lang w:val="en-IN"/>
        </w:rPr>
        <w:t>-01-2017</w:t>
      </w:r>
    </w:p>
    <w:p w:rsidR="00C841C3" w:rsidRPr="00C841C3" w:rsidRDefault="00C841C3" w:rsidP="00C841C3">
      <w:pPr>
        <w:spacing w:after="100" w:afterAutospacing="1" w:line="276" w:lineRule="auto"/>
        <w:ind w:right="284"/>
        <w:jc w:val="both"/>
        <w:rPr>
          <w:rFonts w:eastAsia="Calibri"/>
          <w:sz w:val="24"/>
          <w:szCs w:val="24"/>
          <w:lang w:val="en-IN"/>
        </w:rPr>
      </w:pPr>
      <w:r w:rsidRPr="00C841C3">
        <w:rPr>
          <w:rFonts w:eastAsia="Calibri"/>
          <w:sz w:val="24"/>
          <w:szCs w:val="24"/>
          <w:lang w:val="en-IN"/>
        </w:rPr>
        <w:t>Place: Shimla, Himachal Pradesh (India)</w:t>
      </w:r>
    </w:p>
    <w:p w:rsidR="00C841C3" w:rsidRDefault="00C841C3" w:rsidP="00C841C3">
      <w:pPr>
        <w:spacing w:after="100" w:afterAutospacing="1" w:line="276" w:lineRule="auto"/>
        <w:jc w:val="center"/>
        <w:rPr>
          <w:rFonts w:eastAsia="Calibri" w:cs="Mangal"/>
          <w:b/>
          <w:bCs/>
          <w:sz w:val="22"/>
          <w:szCs w:val="22"/>
          <w:u w:val="single"/>
          <w:lang w:val="en-IN"/>
        </w:rPr>
      </w:pPr>
    </w:p>
    <w:p w:rsidR="00C841C3" w:rsidRDefault="00C841C3" w:rsidP="00C841C3">
      <w:pPr>
        <w:spacing w:after="100" w:afterAutospacing="1" w:line="276" w:lineRule="auto"/>
        <w:jc w:val="center"/>
        <w:rPr>
          <w:rFonts w:eastAsia="Calibri" w:cs="Mangal"/>
          <w:b/>
          <w:bCs/>
          <w:sz w:val="22"/>
          <w:szCs w:val="22"/>
          <w:u w:val="single"/>
          <w:lang w:val="en-IN"/>
        </w:rPr>
      </w:pPr>
    </w:p>
    <w:p w:rsidR="00C841C3" w:rsidRDefault="00C841C3" w:rsidP="0039250D">
      <w:pPr>
        <w:spacing w:after="100" w:afterAutospacing="1" w:line="276" w:lineRule="auto"/>
        <w:rPr>
          <w:rFonts w:eastAsia="Calibri" w:cs="Mangal"/>
          <w:b/>
          <w:bCs/>
          <w:sz w:val="22"/>
          <w:szCs w:val="22"/>
          <w:u w:val="single"/>
          <w:lang w:val="en-IN"/>
        </w:rPr>
      </w:pPr>
    </w:p>
    <w:p w:rsidR="00C841C3" w:rsidRPr="00C841C3" w:rsidRDefault="00C841C3" w:rsidP="00C841C3">
      <w:pPr>
        <w:spacing w:after="100" w:afterAutospacing="1" w:line="276" w:lineRule="auto"/>
        <w:jc w:val="center"/>
        <w:rPr>
          <w:rFonts w:eastAsia="Calibri"/>
          <w:b/>
          <w:sz w:val="24"/>
          <w:szCs w:val="24"/>
          <w:lang w:val="en-IN"/>
        </w:rPr>
      </w:pPr>
      <w:r w:rsidRPr="00C841C3">
        <w:rPr>
          <w:rFonts w:eastAsia="Calibri" w:cs="Mangal"/>
          <w:b/>
          <w:bCs/>
          <w:sz w:val="22"/>
          <w:szCs w:val="22"/>
          <w:u w:val="single"/>
          <w:lang w:val="en-IN"/>
        </w:rPr>
        <w:lastRenderedPageBreak/>
        <w:t>Title Page</w:t>
      </w:r>
    </w:p>
    <w:p w:rsidR="00C841C3" w:rsidRPr="00C841C3" w:rsidRDefault="00C841C3" w:rsidP="00C841C3">
      <w:pPr>
        <w:spacing w:after="100" w:afterAutospacing="1" w:line="276" w:lineRule="auto"/>
        <w:jc w:val="center"/>
        <w:rPr>
          <w:rFonts w:cs="Mangal"/>
          <w:i/>
          <w:color w:val="FF0000"/>
          <w:sz w:val="18"/>
          <w:szCs w:val="18"/>
          <w:lang w:val="en-IN"/>
        </w:rPr>
      </w:pPr>
    </w:p>
    <w:p w:rsidR="00C841C3" w:rsidRPr="00C841C3" w:rsidRDefault="00C841C3" w:rsidP="00C841C3">
      <w:pPr>
        <w:spacing w:after="100" w:afterAutospacing="1" w:line="276" w:lineRule="auto"/>
        <w:jc w:val="both"/>
        <w:rPr>
          <w:rFonts w:eastAsia="Calibri" w:cs="Mangal"/>
          <w:b/>
          <w:bCs/>
          <w:sz w:val="22"/>
          <w:szCs w:val="22"/>
          <w:lang w:val="en-IN"/>
        </w:rPr>
      </w:pPr>
      <w:r w:rsidRPr="00C841C3">
        <w:rPr>
          <w:rFonts w:eastAsia="Calibri" w:cs="Mangal"/>
          <w:b/>
          <w:bCs/>
          <w:sz w:val="22"/>
          <w:szCs w:val="22"/>
          <w:lang w:val="en-IN"/>
        </w:rPr>
        <w:t>Article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1"/>
        <w:gridCol w:w="7847"/>
      </w:tblGrid>
      <w:tr w:rsidR="00C841C3" w:rsidRPr="00C841C3" w:rsidTr="00C841C3">
        <w:tc>
          <w:tcPr>
            <w:tcW w:w="1621" w:type="dxa"/>
            <w:tcBorders>
              <w:top w:val="single" w:sz="4" w:space="0" w:color="000000"/>
              <w:left w:val="single" w:sz="4" w:space="0" w:color="000000"/>
              <w:bottom w:val="single" w:sz="4" w:space="0" w:color="000000"/>
              <w:right w:val="single" w:sz="4" w:space="0" w:color="000000"/>
            </w:tcBorders>
            <w:vAlign w:val="center"/>
            <w:hideMark/>
          </w:tcPr>
          <w:p w:rsidR="00C841C3" w:rsidRPr="00C841C3" w:rsidRDefault="00C841C3" w:rsidP="00C841C3">
            <w:pPr>
              <w:spacing w:after="100" w:afterAutospacing="1"/>
              <w:rPr>
                <w:rFonts w:eastAsia="Calibri" w:cs="Mangal"/>
                <w:sz w:val="22"/>
                <w:szCs w:val="22"/>
              </w:rPr>
            </w:pPr>
            <w:r w:rsidRPr="00C841C3">
              <w:rPr>
                <w:rFonts w:eastAsia="Calibri" w:cs="Mangal"/>
                <w:sz w:val="22"/>
                <w:szCs w:val="22"/>
              </w:rPr>
              <w:t>Type of article</w:t>
            </w:r>
          </w:p>
        </w:tc>
        <w:tc>
          <w:tcPr>
            <w:tcW w:w="7847"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jc w:val="both"/>
              <w:rPr>
                <w:rFonts w:cs="Mangal"/>
                <w:b/>
                <w:bCs/>
                <w:iCs/>
                <w:sz w:val="18"/>
                <w:szCs w:val="18"/>
              </w:rPr>
            </w:pPr>
            <w:r w:rsidRPr="00C841C3">
              <w:rPr>
                <w:rFonts w:cs="Mangal"/>
                <w:b/>
                <w:bCs/>
                <w:iCs/>
              </w:rPr>
              <w:t>ORIG</w:t>
            </w:r>
            <w:r>
              <w:rPr>
                <w:rFonts w:cs="Mangal"/>
                <w:b/>
                <w:bCs/>
                <w:iCs/>
              </w:rPr>
              <w:t>I</w:t>
            </w:r>
            <w:r w:rsidRPr="00C841C3">
              <w:rPr>
                <w:rFonts w:cs="Mangal"/>
                <w:b/>
                <w:bCs/>
                <w:iCs/>
              </w:rPr>
              <w:t>NAL ARTICLE</w:t>
            </w:r>
          </w:p>
        </w:tc>
      </w:tr>
      <w:tr w:rsidR="00C841C3" w:rsidRPr="00C841C3" w:rsidTr="00C841C3">
        <w:tc>
          <w:tcPr>
            <w:tcW w:w="1621" w:type="dxa"/>
            <w:tcBorders>
              <w:top w:val="single" w:sz="4" w:space="0" w:color="000000"/>
              <w:left w:val="single" w:sz="4" w:space="0" w:color="000000"/>
              <w:bottom w:val="single" w:sz="4" w:space="0" w:color="000000"/>
              <w:right w:val="single" w:sz="4" w:space="0" w:color="000000"/>
            </w:tcBorders>
            <w:vAlign w:val="center"/>
            <w:hideMark/>
          </w:tcPr>
          <w:p w:rsidR="00C841C3" w:rsidRPr="00C841C3" w:rsidRDefault="00C841C3" w:rsidP="00C841C3">
            <w:pPr>
              <w:spacing w:after="100" w:afterAutospacing="1"/>
              <w:rPr>
                <w:rFonts w:eastAsia="Calibri" w:cs="Mangal"/>
                <w:sz w:val="22"/>
                <w:szCs w:val="22"/>
              </w:rPr>
            </w:pPr>
            <w:r w:rsidRPr="00C841C3">
              <w:rPr>
                <w:rFonts w:eastAsia="Calibri" w:cs="Mangal"/>
                <w:sz w:val="22"/>
                <w:szCs w:val="22"/>
              </w:rPr>
              <w:t>Title</w:t>
            </w:r>
          </w:p>
        </w:tc>
        <w:tc>
          <w:tcPr>
            <w:tcW w:w="7847" w:type="dxa"/>
            <w:tcBorders>
              <w:top w:val="single" w:sz="4" w:space="0" w:color="000000"/>
              <w:left w:val="single" w:sz="4" w:space="0" w:color="000000"/>
              <w:bottom w:val="single" w:sz="4" w:space="0" w:color="000000"/>
              <w:right w:val="single" w:sz="4" w:space="0" w:color="000000"/>
            </w:tcBorders>
          </w:tcPr>
          <w:p w:rsidR="00C841C3" w:rsidRPr="00C841C3" w:rsidRDefault="00C841C3" w:rsidP="00C841C3">
            <w:pPr>
              <w:spacing w:after="100" w:afterAutospacing="1" w:line="276" w:lineRule="auto"/>
              <w:ind w:right="284"/>
              <w:jc w:val="both"/>
              <w:rPr>
                <w:rFonts w:eastAsia="Calibri"/>
                <w:b/>
                <w:sz w:val="24"/>
                <w:szCs w:val="24"/>
              </w:rPr>
            </w:pPr>
            <w:r w:rsidRPr="00C841C3">
              <w:rPr>
                <w:rFonts w:eastAsia="Calibri"/>
                <w:b/>
                <w:sz w:val="24"/>
                <w:szCs w:val="24"/>
              </w:rPr>
              <w:t xml:space="preserve">Multiple Myeloma – </w:t>
            </w:r>
            <w:proofErr w:type="spellStart"/>
            <w:r w:rsidRPr="00C841C3">
              <w:rPr>
                <w:rFonts w:eastAsia="Calibri"/>
                <w:b/>
                <w:sz w:val="24"/>
                <w:szCs w:val="24"/>
              </w:rPr>
              <w:t>Clinico</w:t>
            </w:r>
            <w:proofErr w:type="spellEnd"/>
            <w:r w:rsidRPr="00C841C3">
              <w:rPr>
                <w:rFonts w:eastAsia="Calibri"/>
                <w:b/>
                <w:sz w:val="24"/>
                <w:szCs w:val="24"/>
              </w:rPr>
              <w:t>-hematological profile in a tertiary care hospital - a three years study.</w:t>
            </w:r>
          </w:p>
          <w:p w:rsidR="00C841C3" w:rsidRPr="00C841C3" w:rsidRDefault="00C841C3" w:rsidP="00C841C3">
            <w:pPr>
              <w:spacing w:after="100" w:afterAutospacing="1"/>
              <w:jc w:val="both"/>
              <w:rPr>
                <w:rFonts w:cs="Mangal"/>
                <w:b/>
                <w:i/>
                <w:color w:val="FF0000"/>
                <w:sz w:val="18"/>
                <w:szCs w:val="18"/>
              </w:rPr>
            </w:pPr>
          </w:p>
        </w:tc>
      </w:tr>
      <w:tr w:rsidR="00C841C3" w:rsidRPr="00C841C3" w:rsidTr="00C841C3">
        <w:tc>
          <w:tcPr>
            <w:tcW w:w="1621" w:type="dxa"/>
            <w:tcBorders>
              <w:top w:val="single" w:sz="4" w:space="0" w:color="000000"/>
              <w:left w:val="single" w:sz="4" w:space="0" w:color="000000"/>
              <w:bottom w:val="single" w:sz="4" w:space="0" w:color="000000"/>
              <w:right w:val="single" w:sz="4" w:space="0" w:color="000000"/>
            </w:tcBorders>
            <w:vAlign w:val="center"/>
            <w:hideMark/>
          </w:tcPr>
          <w:p w:rsidR="00C841C3" w:rsidRPr="00C841C3" w:rsidRDefault="00C841C3" w:rsidP="00C841C3">
            <w:pPr>
              <w:spacing w:after="100" w:afterAutospacing="1"/>
              <w:rPr>
                <w:rFonts w:eastAsia="Calibri" w:cs="Mangal"/>
                <w:sz w:val="22"/>
                <w:szCs w:val="22"/>
              </w:rPr>
            </w:pPr>
            <w:r w:rsidRPr="00C841C3">
              <w:rPr>
                <w:rFonts w:eastAsia="Calibri" w:cs="Mangal"/>
                <w:sz w:val="22"/>
                <w:szCs w:val="22"/>
              </w:rPr>
              <w:t>Running Title</w:t>
            </w:r>
          </w:p>
        </w:tc>
        <w:tc>
          <w:tcPr>
            <w:tcW w:w="7847"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ind w:right="284"/>
              <w:jc w:val="both"/>
              <w:rPr>
                <w:rFonts w:eastAsia="Calibri"/>
                <w:sz w:val="24"/>
                <w:szCs w:val="24"/>
              </w:rPr>
            </w:pPr>
            <w:proofErr w:type="spellStart"/>
            <w:r w:rsidRPr="00C841C3">
              <w:rPr>
                <w:rFonts w:eastAsia="Calibri"/>
                <w:sz w:val="24"/>
                <w:szCs w:val="24"/>
              </w:rPr>
              <w:t>Clinico</w:t>
            </w:r>
            <w:proofErr w:type="spellEnd"/>
            <w:r w:rsidRPr="00C841C3">
              <w:rPr>
                <w:rFonts w:eastAsia="Calibri"/>
                <w:sz w:val="24"/>
                <w:szCs w:val="24"/>
              </w:rPr>
              <w:t>- hematological profile in Multiple Myeloma.</w:t>
            </w:r>
          </w:p>
          <w:p w:rsidR="00C841C3" w:rsidRPr="00C841C3" w:rsidRDefault="00C841C3" w:rsidP="00C841C3">
            <w:pPr>
              <w:spacing w:after="100" w:afterAutospacing="1"/>
              <w:jc w:val="both"/>
              <w:rPr>
                <w:rFonts w:cs="Mangal"/>
                <w:i/>
                <w:color w:val="FF0000"/>
                <w:sz w:val="18"/>
                <w:szCs w:val="18"/>
              </w:rPr>
            </w:pPr>
            <w:r w:rsidRPr="00C841C3">
              <w:rPr>
                <w:rFonts w:cs="Mangal"/>
                <w:i/>
                <w:color w:val="FF0000"/>
                <w:sz w:val="18"/>
                <w:szCs w:val="18"/>
              </w:rPr>
              <w:t xml:space="preserve"> </w:t>
            </w:r>
          </w:p>
        </w:tc>
      </w:tr>
    </w:tbl>
    <w:p w:rsidR="00C841C3" w:rsidRPr="00C841C3" w:rsidRDefault="00C841C3" w:rsidP="00C841C3">
      <w:pPr>
        <w:spacing w:after="100" w:afterAutospacing="1" w:line="276" w:lineRule="auto"/>
        <w:rPr>
          <w:rFonts w:eastAsia="Calibri" w:cs="Mangal"/>
          <w:sz w:val="22"/>
          <w:szCs w:val="22"/>
          <w:lang w:val="en-IN"/>
        </w:rPr>
      </w:pPr>
    </w:p>
    <w:p w:rsidR="00C841C3" w:rsidRPr="00C841C3" w:rsidRDefault="00C841C3" w:rsidP="00C841C3">
      <w:pPr>
        <w:spacing w:after="100" w:afterAutospacing="1" w:line="276" w:lineRule="auto"/>
        <w:rPr>
          <w:rFonts w:eastAsia="Calibri" w:cs="Mangal"/>
          <w:sz w:val="22"/>
          <w:szCs w:val="22"/>
          <w:lang w:val="en-IN"/>
        </w:rPr>
      </w:pPr>
      <w:r w:rsidRPr="00C841C3">
        <w:rPr>
          <w:rFonts w:eastAsia="Calibri" w:cs="Mangal"/>
          <w:b/>
          <w:bCs/>
          <w:sz w:val="22"/>
          <w:szCs w:val="22"/>
          <w:lang w:val="en-IN"/>
        </w:rPr>
        <w:t>Authors’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277"/>
        <w:gridCol w:w="3170"/>
        <w:gridCol w:w="3393"/>
      </w:tblGrid>
      <w:tr w:rsidR="00C841C3" w:rsidRPr="00C841C3" w:rsidTr="00C841C3">
        <w:tc>
          <w:tcPr>
            <w:tcW w:w="648"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S. No.</w:t>
            </w:r>
          </w:p>
        </w:tc>
        <w:tc>
          <w:tcPr>
            <w:tcW w:w="252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jc w:val="both"/>
              <w:rPr>
                <w:rFonts w:eastAsia="Calibri" w:cs="Mangal"/>
                <w:sz w:val="22"/>
                <w:szCs w:val="22"/>
              </w:rPr>
            </w:pPr>
            <w:r w:rsidRPr="00C841C3">
              <w:rPr>
                <w:rFonts w:eastAsia="MS Mincho" w:cs="Mangal"/>
                <w:sz w:val="22"/>
                <w:szCs w:val="22"/>
              </w:rPr>
              <w:t>Author/s Names (First Name, Middle Name and Surname)</w:t>
            </w:r>
          </w:p>
        </w:tc>
        <w:tc>
          <w:tcPr>
            <w:tcW w:w="244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email</w:t>
            </w:r>
          </w:p>
        </w:tc>
        <w:tc>
          <w:tcPr>
            <w:tcW w:w="386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color w:val="000000"/>
                <w:sz w:val="22"/>
                <w:szCs w:val="22"/>
              </w:rPr>
            </w:pPr>
            <w:r w:rsidRPr="00C841C3">
              <w:rPr>
                <w:rFonts w:cs="Mangal"/>
                <w:color w:val="000000"/>
                <w:sz w:val="22"/>
                <w:szCs w:val="22"/>
              </w:rPr>
              <w:t>Affiliation (Department and full name of institute)</w:t>
            </w:r>
          </w:p>
        </w:tc>
      </w:tr>
      <w:tr w:rsidR="00C841C3" w:rsidRPr="00C841C3" w:rsidTr="00C841C3">
        <w:tc>
          <w:tcPr>
            <w:tcW w:w="648" w:type="dxa"/>
            <w:tcBorders>
              <w:top w:val="single" w:sz="4" w:space="0" w:color="000000"/>
              <w:left w:val="single" w:sz="4" w:space="0" w:color="000000"/>
              <w:bottom w:val="single" w:sz="4" w:space="0" w:color="000000"/>
              <w:right w:val="single" w:sz="4" w:space="0" w:color="000000"/>
            </w:tcBorders>
            <w:vAlign w:val="center"/>
            <w:hideMark/>
          </w:tcPr>
          <w:p w:rsidR="00C841C3" w:rsidRPr="00C841C3" w:rsidRDefault="00C841C3" w:rsidP="00C841C3">
            <w:pPr>
              <w:spacing w:after="100" w:afterAutospacing="1" w:line="276" w:lineRule="auto"/>
              <w:jc w:val="center"/>
              <w:rPr>
                <w:rFonts w:eastAsia="Calibri" w:cs="Mangal"/>
                <w:sz w:val="22"/>
                <w:szCs w:val="22"/>
              </w:rPr>
            </w:pPr>
            <w:r w:rsidRPr="00C841C3">
              <w:rPr>
                <w:rFonts w:eastAsia="Calibri" w:cs="Mangal"/>
                <w:sz w:val="22"/>
                <w:szCs w:val="22"/>
              </w:rPr>
              <w:t>1</w:t>
            </w:r>
          </w:p>
        </w:tc>
        <w:tc>
          <w:tcPr>
            <w:tcW w:w="252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proofErr w:type="spellStart"/>
            <w:r w:rsidRPr="00C841C3">
              <w:rPr>
                <w:rFonts w:eastAsia="Calibri"/>
                <w:sz w:val="24"/>
                <w:szCs w:val="24"/>
              </w:rPr>
              <w:t>Rajni</w:t>
            </w:r>
            <w:proofErr w:type="spellEnd"/>
            <w:r w:rsidRPr="00C841C3">
              <w:rPr>
                <w:rFonts w:eastAsia="Calibri"/>
                <w:sz w:val="24"/>
                <w:szCs w:val="24"/>
              </w:rPr>
              <w:t xml:space="preserve"> Kaushik</w:t>
            </w:r>
          </w:p>
        </w:tc>
        <w:tc>
          <w:tcPr>
            <w:tcW w:w="244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ranu.sharma@hotmail.com</w:t>
            </w:r>
          </w:p>
        </w:tc>
        <w:tc>
          <w:tcPr>
            <w:tcW w:w="386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sz w:val="24"/>
                <w:szCs w:val="24"/>
              </w:rPr>
              <w:t>Professor, Department of Pathology, Indira Gandhi Medical College, Shimla.</w:t>
            </w:r>
          </w:p>
        </w:tc>
      </w:tr>
      <w:tr w:rsidR="00C841C3" w:rsidRPr="00C841C3" w:rsidTr="00C841C3">
        <w:tc>
          <w:tcPr>
            <w:tcW w:w="648" w:type="dxa"/>
            <w:tcBorders>
              <w:top w:val="single" w:sz="4" w:space="0" w:color="000000"/>
              <w:left w:val="single" w:sz="4" w:space="0" w:color="000000"/>
              <w:bottom w:val="single" w:sz="4" w:space="0" w:color="000000"/>
              <w:right w:val="single" w:sz="4" w:space="0" w:color="000000"/>
            </w:tcBorders>
            <w:vAlign w:val="center"/>
            <w:hideMark/>
          </w:tcPr>
          <w:p w:rsidR="00C841C3" w:rsidRPr="00C841C3" w:rsidRDefault="00C841C3" w:rsidP="00C841C3">
            <w:pPr>
              <w:spacing w:after="100" w:afterAutospacing="1" w:line="276" w:lineRule="auto"/>
              <w:jc w:val="center"/>
              <w:rPr>
                <w:rFonts w:eastAsia="Calibri" w:cs="Mangal"/>
                <w:sz w:val="22"/>
                <w:szCs w:val="22"/>
              </w:rPr>
            </w:pPr>
            <w:r w:rsidRPr="00C841C3">
              <w:rPr>
                <w:rFonts w:eastAsia="Calibri" w:cs="Mangal"/>
                <w:sz w:val="22"/>
                <w:szCs w:val="22"/>
              </w:rPr>
              <w:t>2</w:t>
            </w:r>
          </w:p>
        </w:tc>
        <w:tc>
          <w:tcPr>
            <w:tcW w:w="252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sz w:val="24"/>
                <w:szCs w:val="24"/>
              </w:rPr>
              <w:t xml:space="preserve">Rajneesh K. Thakur </w:t>
            </w:r>
          </w:p>
        </w:tc>
        <w:tc>
          <w:tcPr>
            <w:tcW w:w="244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sz w:val="24"/>
                <w:szCs w:val="24"/>
              </w:rPr>
              <w:t>rajneesh.thakur11@gmail.com</w:t>
            </w:r>
          </w:p>
        </w:tc>
        <w:tc>
          <w:tcPr>
            <w:tcW w:w="386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 xml:space="preserve">Junior Resident, </w:t>
            </w:r>
            <w:r w:rsidRPr="00C841C3">
              <w:rPr>
                <w:rFonts w:eastAsia="Calibri"/>
                <w:sz w:val="24"/>
                <w:szCs w:val="24"/>
              </w:rPr>
              <w:t>Department of Pathology, Indira Gandhi Medical College, Shimla.</w:t>
            </w:r>
          </w:p>
        </w:tc>
      </w:tr>
      <w:tr w:rsidR="00C841C3" w:rsidRPr="00C841C3" w:rsidTr="00C841C3">
        <w:tc>
          <w:tcPr>
            <w:tcW w:w="648" w:type="dxa"/>
            <w:tcBorders>
              <w:top w:val="single" w:sz="4" w:space="0" w:color="000000"/>
              <w:left w:val="single" w:sz="4" w:space="0" w:color="000000"/>
              <w:bottom w:val="single" w:sz="4" w:space="0" w:color="000000"/>
              <w:right w:val="single" w:sz="4" w:space="0" w:color="000000"/>
            </w:tcBorders>
            <w:vAlign w:val="center"/>
            <w:hideMark/>
          </w:tcPr>
          <w:p w:rsidR="00C841C3" w:rsidRPr="00C841C3" w:rsidRDefault="00C841C3" w:rsidP="00C841C3">
            <w:pPr>
              <w:spacing w:after="100" w:afterAutospacing="1" w:line="276" w:lineRule="auto"/>
              <w:jc w:val="center"/>
              <w:rPr>
                <w:rFonts w:eastAsia="Calibri" w:cs="Mangal"/>
                <w:sz w:val="22"/>
                <w:szCs w:val="22"/>
              </w:rPr>
            </w:pPr>
            <w:r w:rsidRPr="00C841C3">
              <w:rPr>
                <w:rFonts w:eastAsia="Calibri" w:cs="Mangal"/>
                <w:sz w:val="22"/>
                <w:szCs w:val="22"/>
              </w:rPr>
              <w:t>3</w:t>
            </w:r>
          </w:p>
        </w:tc>
        <w:tc>
          <w:tcPr>
            <w:tcW w:w="252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proofErr w:type="spellStart"/>
            <w:r w:rsidRPr="00C841C3">
              <w:rPr>
                <w:rFonts w:eastAsia="Calibri"/>
                <w:sz w:val="24"/>
                <w:szCs w:val="24"/>
              </w:rPr>
              <w:t>Anchana</w:t>
            </w:r>
            <w:proofErr w:type="spellEnd"/>
            <w:r w:rsidRPr="00C841C3">
              <w:rPr>
                <w:rFonts w:eastAsia="Calibri"/>
                <w:sz w:val="24"/>
                <w:szCs w:val="24"/>
              </w:rPr>
              <w:t xml:space="preserve"> Gulati</w:t>
            </w:r>
          </w:p>
        </w:tc>
        <w:tc>
          <w:tcPr>
            <w:tcW w:w="244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sz w:val="24"/>
                <w:szCs w:val="24"/>
              </w:rPr>
              <w:t>anchanagulati@gmail.com</w:t>
            </w:r>
          </w:p>
        </w:tc>
        <w:tc>
          <w:tcPr>
            <w:tcW w:w="386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sz w:val="24"/>
                <w:szCs w:val="24"/>
              </w:rPr>
              <w:t>Associate Professor, Department of Pathology, Indira Gandhi Medical College, Shimla.</w:t>
            </w:r>
          </w:p>
        </w:tc>
      </w:tr>
      <w:tr w:rsidR="00C841C3" w:rsidRPr="00C841C3" w:rsidTr="00C841C3">
        <w:tc>
          <w:tcPr>
            <w:tcW w:w="648" w:type="dxa"/>
            <w:tcBorders>
              <w:top w:val="single" w:sz="4" w:space="0" w:color="000000"/>
              <w:left w:val="single" w:sz="4" w:space="0" w:color="000000"/>
              <w:bottom w:val="single" w:sz="4" w:space="0" w:color="000000"/>
              <w:right w:val="single" w:sz="4" w:space="0" w:color="000000"/>
            </w:tcBorders>
            <w:vAlign w:val="center"/>
            <w:hideMark/>
          </w:tcPr>
          <w:p w:rsidR="00C841C3" w:rsidRPr="00C841C3" w:rsidRDefault="00C841C3" w:rsidP="00C841C3">
            <w:pPr>
              <w:spacing w:after="100" w:afterAutospacing="1" w:line="276" w:lineRule="auto"/>
              <w:jc w:val="center"/>
              <w:rPr>
                <w:rFonts w:eastAsia="Calibri" w:cs="Mangal"/>
                <w:sz w:val="22"/>
                <w:szCs w:val="22"/>
              </w:rPr>
            </w:pPr>
            <w:r w:rsidRPr="00C841C3">
              <w:rPr>
                <w:rFonts w:eastAsia="Calibri" w:cs="Mangal"/>
                <w:sz w:val="22"/>
                <w:szCs w:val="22"/>
              </w:rPr>
              <w:t>4</w:t>
            </w:r>
          </w:p>
        </w:tc>
        <w:tc>
          <w:tcPr>
            <w:tcW w:w="252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proofErr w:type="spellStart"/>
            <w:r w:rsidRPr="00C841C3">
              <w:rPr>
                <w:rFonts w:eastAsia="Calibri"/>
                <w:sz w:val="24"/>
                <w:szCs w:val="24"/>
              </w:rPr>
              <w:t>Sudarshan</w:t>
            </w:r>
            <w:proofErr w:type="spellEnd"/>
            <w:r w:rsidRPr="00C841C3">
              <w:rPr>
                <w:rFonts w:eastAsia="Calibri"/>
                <w:sz w:val="24"/>
                <w:szCs w:val="24"/>
              </w:rPr>
              <w:t xml:space="preserve"> </w:t>
            </w:r>
            <w:proofErr w:type="spellStart"/>
            <w:r w:rsidRPr="00C841C3">
              <w:rPr>
                <w:rFonts w:eastAsia="Calibri"/>
                <w:sz w:val="24"/>
                <w:szCs w:val="24"/>
              </w:rPr>
              <w:t>K.Sharma</w:t>
            </w:r>
            <w:proofErr w:type="spellEnd"/>
          </w:p>
        </w:tc>
        <w:tc>
          <w:tcPr>
            <w:tcW w:w="244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Sks995@gmail.com</w:t>
            </w:r>
          </w:p>
        </w:tc>
        <w:tc>
          <w:tcPr>
            <w:tcW w:w="386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sz w:val="24"/>
                <w:szCs w:val="24"/>
              </w:rPr>
              <w:t>Professor, Department of Pathology, Indira Gandhi Medical College, Shimla.</w:t>
            </w:r>
          </w:p>
        </w:tc>
      </w:tr>
    </w:tbl>
    <w:p w:rsidR="00C841C3" w:rsidRPr="00C841C3" w:rsidRDefault="00C841C3" w:rsidP="00C841C3">
      <w:pPr>
        <w:spacing w:after="100" w:afterAutospacing="1" w:line="276" w:lineRule="auto"/>
        <w:rPr>
          <w:rFonts w:eastAsia="Calibri" w:cs="Mangal"/>
          <w:color w:val="FF0000"/>
          <w:sz w:val="22"/>
          <w:szCs w:val="22"/>
          <w:lang w:val="en-IN"/>
        </w:rPr>
      </w:pPr>
    </w:p>
    <w:p w:rsidR="00C841C3" w:rsidRPr="00C841C3" w:rsidRDefault="00C841C3" w:rsidP="00C841C3">
      <w:pPr>
        <w:spacing w:after="100" w:afterAutospacing="1" w:line="276" w:lineRule="auto"/>
        <w:rPr>
          <w:rFonts w:eastAsia="Calibri" w:cs="Mangal"/>
          <w:b/>
          <w:bCs/>
          <w:sz w:val="22"/>
          <w:szCs w:val="22"/>
          <w:lang w:val="en-IN"/>
        </w:rPr>
      </w:pPr>
      <w:r w:rsidRPr="00C841C3">
        <w:rPr>
          <w:rFonts w:eastAsia="Calibri" w:cs="Mangal"/>
          <w:b/>
          <w:bCs/>
          <w:sz w:val="22"/>
          <w:szCs w:val="22"/>
          <w:lang w:val="en-IN"/>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01"/>
      </w:tblGrid>
      <w:tr w:rsidR="00C841C3" w:rsidRPr="00C841C3" w:rsidTr="00C841C3">
        <w:trPr>
          <w:trHeight w:val="368"/>
        </w:trPr>
        <w:tc>
          <w:tcPr>
            <w:tcW w:w="3978"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MS Mincho" w:cs="Mangal"/>
                <w:sz w:val="22"/>
                <w:szCs w:val="22"/>
              </w:rPr>
              <w:t>Institution to which this  study is associated with</w:t>
            </w:r>
          </w:p>
        </w:tc>
        <w:tc>
          <w:tcPr>
            <w:tcW w:w="5501"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sz w:val="24"/>
                <w:szCs w:val="24"/>
              </w:rPr>
              <w:t>Indira Gandhi Medical College, Shimla.</w:t>
            </w:r>
          </w:p>
        </w:tc>
      </w:tr>
      <w:tr w:rsidR="00C841C3" w:rsidRPr="00C841C3" w:rsidTr="00C841C3">
        <w:tc>
          <w:tcPr>
            <w:tcW w:w="3978"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MS Mincho" w:cs="Mangal"/>
                <w:sz w:val="22"/>
                <w:szCs w:val="22"/>
              </w:rPr>
            </w:pPr>
            <w:r w:rsidRPr="00C841C3">
              <w:rPr>
                <w:rFonts w:eastAsia="MS Mincho" w:cs="Mangal"/>
                <w:sz w:val="22"/>
                <w:szCs w:val="22"/>
              </w:rPr>
              <w:t>Corresponding Author’s Name, Mailing Address, e-mail address and phone number with country code and area code</w:t>
            </w:r>
          </w:p>
        </w:tc>
        <w:tc>
          <w:tcPr>
            <w:tcW w:w="5501"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sz w:val="24"/>
                <w:szCs w:val="24"/>
              </w:rPr>
              <w:t xml:space="preserve">Rajneesh K. Thakur, </w:t>
            </w:r>
            <w:r w:rsidRPr="00C841C3">
              <w:rPr>
                <w:rFonts w:eastAsia="Calibri" w:cs="Mangal"/>
                <w:sz w:val="22"/>
                <w:szCs w:val="22"/>
              </w:rPr>
              <w:t xml:space="preserve">Junior Resident </w:t>
            </w:r>
            <w:r w:rsidRPr="00C841C3">
              <w:rPr>
                <w:rFonts w:eastAsia="Calibri"/>
                <w:sz w:val="24"/>
                <w:szCs w:val="24"/>
              </w:rPr>
              <w:t>Department of Pathology, Indira Gandhi Med</w:t>
            </w:r>
            <w:r w:rsidR="00CA3FBD">
              <w:rPr>
                <w:rFonts w:eastAsia="Calibri"/>
                <w:sz w:val="24"/>
                <w:szCs w:val="24"/>
              </w:rPr>
              <w:t xml:space="preserve">ical College, Shimla. </w:t>
            </w:r>
            <w:proofErr w:type="gramStart"/>
            <w:r w:rsidR="00CA3FBD" w:rsidRPr="00CA3FBD">
              <w:rPr>
                <w:rFonts w:eastAsia="Calibri"/>
                <w:sz w:val="24"/>
                <w:szCs w:val="24"/>
                <w:u w:val="single"/>
              </w:rPr>
              <w:t>rajneesh</w:t>
            </w:r>
            <w:proofErr w:type="gramEnd"/>
            <w:r w:rsidR="00CA3FBD" w:rsidRPr="00CA3FBD">
              <w:rPr>
                <w:rFonts w:eastAsia="Calibri"/>
                <w:sz w:val="24"/>
                <w:szCs w:val="24"/>
                <w:u w:val="single"/>
              </w:rPr>
              <w:t>.</w:t>
            </w:r>
            <w:hyperlink r:id="rId6" w:history="1">
              <w:r w:rsidRPr="00C841C3">
                <w:rPr>
                  <w:rFonts w:eastAsia="Calibri"/>
                  <w:sz w:val="24"/>
                  <w:szCs w:val="24"/>
                  <w:u w:val="single"/>
                </w:rPr>
                <w:t>thakur11@gmail.com</w:t>
              </w:r>
            </w:hyperlink>
            <w:r w:rsidRPr="00C841C3">
              <w:rPr>
                <w:rFonts w:eastAsia="Calibri"/>
                <w:sz w:val="24"/>
                <w:szCs w:val="24"/>
              </w:rPr>
              <w:t>, +919418067508, 9736579407</w:t>
            </w:r>
          </w:p>
        </w:tc>
      </w:tr>
    </w:tbl>
    <w:p w:rsidR="00C841C3" w:rsidRPr="00C841C3" w:rsidRDefault="00C841C3" w:rsidP="00C841C3">
      <w:pPr>
        <w:spacing w:after="100" w:afterAutospacing="1" w:line="276" w:lineRule="auto"/>
        <w:rPr>
          <w:rFonts w:eastAsia="Calibri" w:cs="Mangal"/>
          <w:sz w:val="22"/>
          <w:szCs w:val="22"/>
          <w:lang w:val="en-IN"/>
        </w:rPr>
      </w:pPr>
    </w:p>
    <w:p w:rsidR="00CA3FBD" w:rsidRDefault="00CA3FBD" w:rsidP="00C841C3">
      <w:pPr>
        <w:spacing w:after="100" w:afterAutospacing="1" w:line="276" w:lineRule="auto"/>
        <w:rPr>
          <w:rFonts w:eastAsia="Calibri" w:cs="Mangal"/>
          <w:b/>
          <w:bCs/>
          <w:sz w:val="22"/>
          <w:szCs w:val="22"/>
          <w:lang w:val="en-IN"/>
        </w:rPr>
      </w:pPr>
    </w:p>
    <w:p w:rsidR="00CA3FBD" w:rsidRDefault="00CA3FBD" w:rsidP="00C841C3">
      <w:pPr>
        <w:spacing w:after="100" w:afterAutospacing="1" w:line="276" w:lineRule="auto"/>
        <w:rPr>
          <w:rFonts w:eastAsia="Calibri" w:cs="Mangal"/>
          <w:b/>
          <w:bCs/>
          <w:sz w:val="22"/>
          <w:szCs w:val="22"/>
          <w:lang w:val="en-IN"/>
        </w:rPr>
      </w:pPr>
    </w:p>
    <w:p w:rsidR="0039250D" w:rsidRDefault="0039250D" w:rsidP="00C841C3">
      <w:pPr>
        <w:spacing w:after="100" w:afterAutospacing="1" w:line="276" w:lineRule="auto"/>
        <w:rPr>
          <w:rFonts w:eastAsia="Calibri" w:cs="Mangal"/>
          <w:b/>
          <w:bCs/>
          <w:sz w:val="22"/>
          <w:szCs w:val="22"/>
          <w:lang w:val="en-IN"/>
        </w:rPr>
      </w:pPr>
    </w:p>
    <w:p w:rsidR="00C841C3" w:rsidRPr="00C841C3" w:rsidRDefault="00C841C3" w:rsidP="00C841C3">
      <w:pPr>
        <w:spacing w:after="100" w:afterAutospacing="1" w:line="276" w:lineRule="auto"/>
        <w:rPr>
          <w:rFonts w:eastAsia="Calibri" w:cs="Mangal"/>
          <w:b/>
          <w:bCs/>
          <w:sz w:val="22"/>
          <w:szCs w:val="22"/>
          <w:lang w:val="en-IN"/>
        </w:rPr>
      </w:pPr>
      <w:r w:rsidRPr="00C841C3">
        <w:rPr>
          <w:rFonts w:eastAsia="Calibri" w:cs="Mangal"/>
          <w:b/>
          <w:bCs/>
          <w:sz w:val="22"/>
          <w:szCs w:val="22"/>
          <w:lang w:val="en-IN"/>
        </w:rPr>
        <w:lastRenderedPageBreak/>
        <w:t>Other Details</w:t>
      </w:r>
      <w:bookmarkStart w:id="0" w:name="_GoBack"/>
      <w:bookmarkEnd w:id="0"/>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750"/>
      </w:tblGrid>
      <w:tr w:rsidR="00C841C3" w:rsidRPr="00C841C3" w:rsidTr="00C841C3">
        <w:tc>
          <w:tcPr>
            <w:tcW w:w="2718"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Total Word Count</w:t>
            </w:r>
          </w:p>
        </w:tc>
        <w:tc>
          <w:tcPr>
            <w:tcW w:w="6750" w:type="dxa"/>
            <w:tcBorders>
              <w:top w:val="single" w:sz="4" w:space="0" w:color="000000"/>
              <w:left w:val="single" w:sz="4" w:space="0" w:color="000000"/>
              <w:bottom w:val="single" w:sz="4" w:space="0" w:color="000000"/>
              <w:right w:val="single" w:sz="4" w:space="0" w:color="000000"/>
            </w:tcBorders>
            <w:hideMark/>
          </w:tcPr>
          <w:p w:rsidR="00C841C3" w:rsidRPr="00C841C3" w:rsidRDefault="0039250D" w:rsidP="00C841C3">
            <w:pPr>
              <w:spacing w:after="100" w:afterAutospacing="1" w:line="276" w:lineRule="auto"/>
              <w:rPr>
                <w:rFonts w:eastAsia="Calibri" w:cs="Mangal"/>
                <w:sz w:val="22"/>
                <w:szCs w:val="22"/>
              </w:rPr>
            </w:pPr>
            <w:r>
              <w:rPr>
                <w:rFonts w:eastAsia="Calibri" w:cs="Mangal"/>
                <w:sz w:val="22"/>
                <w:szCs w:val="22"/>
              </w:rPr>
              <w:t>2079</w:t>
            </w:r>
          </w:p>
        </w:tc>
      </w:tr>
      <w:tr w:rsidR="00C841C3" w:rsidRPr="00C841C3" w:rsidTr="00C841C3">
        <w:tc>
          <w:tcPr>
            <w:tcW w:w="2718"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MS Mincho" w:cs="Mangal"/>
                <w:sz w:val="22"/>
                <w:szCs w:val="22"/>
              </w:rPr>
              <w:t>Total No of Tables</w:t>
            </w:r>
          </w:p>
        </w:tc>
        <w:tc>
          <w:tcPr>
            <w:tcW w:w="675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02</w:t>
            </w:r>
          </w:p>
        </w:tc>
      </w:tr>
      <w:tr w:rsidR="00C841C3" w:rsidRPr="00C841C3" w:rsidTr="00C841C3">
        <w:tc>
          <w:tcPr>
            <w:tcW w:w="2718"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MS Mincho" w:cs="Mangal"/>
                <w:sz w:val="22"/>
                <w:szCs w:val="22"/>
              </w:rPr>
              <w:t>Total No of Figures:</w:t>
            </w:r>
          </w:p>
        </w:tc>
        <w:tc>
          <w:tcPr>
            <w:tcW w:w="675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06</w:t>
            </w:r>
          </w:p>
        </w:tc>
      </w:tr>
      <w:tr w:rsidR="00C841C3" w:rsidRPr="00C841C3" w:rsidTr="00C841C3">
        <w:tc>
          <w:tcPr>
            <w:tcW w:w="2718"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MS Mincho" w:cs="Mangal"/>
                <w:sz w:val="22"/>
                <w:szCs w:val="22"/>
              </w:rPr>
              <w:t>Total No of References</w:t>
            </w:r>
          </w:p>
        </w:tc>
        <w:tc>
          <w:tcPr>
            <w:tcW w:w="675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19</w:t>
            </w:r>
          </w:p>
        </w:tc>
      </w:tr>
      <w:tr w:rsidR="00C841C3" w:rsidRPr="00C841C3" w:rsidTr="00C841C3">
        <w:tc>
          <w:tcPr>
            <w:tcW w:w="2718"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Funding Source</w:t>
            </w:r>
          </w:p>
        </w:tc>
        <w:tc>
          <w:tcPr>
            <w:tcW w:w="675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None</w:t>
            </w:r>
          </w:p>
        </w:tc>
      </w:tr>
      <w:tr w:rsidR="00C841C3" w:rsidRPr="00C841C3" w:rsidTr="00C841C3">
        <w:tc>
          <w:tcPr>
            <w:tcW w:w="2718"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Conflict of Interest (Y/N)</w:t>
            </w:r>
          </w:p>
        </w:tc>
        <w:tc>
          <w:tcPr>
            <w:tcW w:w="675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N</w:t>
            </w:r>
          </w:p>
        </w:tc>
      </w:tr>
      <w:tr w:rsidR="00C841C3" w:rsidRPr="00C841C3" w:rsidTr="00C841C3">
        <w:tc>
          <w:tcPr>
            <w:tcW w:w="2718"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If Yes, Details</w:t>
            </w:r>
          </w:p>
        </w:tc>
        <w:tc>
          <w:tcPr>
            <w:tcW w:w="6750" w:type="dxa"/>
            <w:tcBorders>
              <w:top w:val="single" w:sz="4" w:space="0" w:color="000000"/>
              <w:left w:val="single" w:sz="4" w:space="0" w:color="000000"/>
              <w:bottom w:val="single" w:sz="4" w:space="0" w:color="000000"/>
              <w:right w:val="single" w:sz="4" w:space="0" w:color="000000"/>
            </w:tcBorders>
            <w:hideMark/>
          </w:tcPr>
          <w:p w:rsidR="00C841C3" w:rsidRPr="00C841C3" w:rsidRDefault="00C841C3" w:rsidP="00C841C3">
            <w:pPr>
              <w:spacing w:after="100" w:afterAutospacing="1" w:line="276" w:lineRule="auto"/>
              <w:rPr>
                <w:rFonts w:eastAsia="Calibri" w:cs="Mangal"/>
                <w:sz w:val="22"/>
                <w:szCs w:val="22"/>
              </w:rPr>
            </w:pPr>
            <w:r w:rsidRPr="00C841C3">
              <w:rPr>
                <w:rFonts w:eastAsia="Calibri" w:cs="Mangal"/>
                <w:sz w:val="22"/>
                <w:szCs w:val="22"/>
              </w:rPr>
              <w:t>-</w:t>
            </w:r>
          </w:p>
        </w:tc>
      </w:tr>
    </w:tbl>
    <w:p w:rsidR="00C841C3" w:rsidRDefault="00C841C3" w:rsidP="00C841C3">
      <w:pPr>
        <w:spacing w:before="76"/>
        <w:rPr>
          <w:sz w:val="24"/>
          <w:szCs w:val="24"/>
          <w:u w:val="single" w:color="000000"/>
        </w:rPr>
      </w:pPr>
    </w:p>
    <w:p w:rsidR="00C841C3" w:rsidRDefault="00C841C3">
      <w:pPr>
        <w:spacing w:before="76"/>
        <w:ind w:left="2816"/>
        <w:rPr>
          <w:sz w:val="24"/>
          <w:szCs w:val="24"/>
          <w:u w:val="single" w:color="000000"/>
        </w:rPr>
      </w:pPr>
    </w:p>
    <w:p w:rsidR="00C841C3" w:rsidRDefault="00C841C3">
      <w:pPr>
        <w:spacing w:before="76"/>
        <w:ind w:left="2816"/>
        <w:rPr>
          <w:sz w:val="24"/>
          <w:szCs w:val="24"/>
          <w:u w:val="single" w:color="000000"/>
        </w:rPr>
      </w:pPr>
    </w:p>
    <w:p w:rsidR="00C841C3" w:rsidRDefault="00C841C3">
      <w:pPr>
        <w:spacing w:before="76"/>
        <w:ind w:left="2816"/>
        <w:rPr>
          <w:sz w:val="24"/>
          <w:szCs w:val="24"/>
          <w:u w:val="single" w:color="000000"/>
        </w:rPr>
      </w:pPr>
    </w:p>
    <w:p w:rsidR="00342969" w:rsidRDefault="0039250D">
      <w:pPr>
        <w:spacing w:before="76"/>
        <w:ind w:left="2816"/>
        <w:rPr>
          <w:sz w:val="24"/>
          <w:szCs w:val="24"/>
        </w:rPr>
      </w:pPr>
      <w:r>
        <w:pict>
          <v:group id="_x0000_s1084" style="position:absolute;left:0;text-align:left;margin-left:318.65pt;margin-top:89.6pt;width:8.25pt;height:8.25pt;z-index:-251673600;mso-position-horizontal-relative:page" coordorigin="6373,1792" coordsize="165,165">
            <v:shape id="_x0000_s1085" style="position:absolute;left:6373;top:1792;width:165;height:165" coordorigin="6373,1792" coordsize="165,165" path="m6373,1874r48,83l6538,1792e" filled="f" strokeweight=".36372mm">
              <v:path arrowok="t"/>
            </v:shape>
            <w10:wrap anchorx="page"/>
          </v:group>
        </w:pict>
      </w:r>
      <w:r>
        <w:pict>
          <v:group id="_x0000_s1082" style="position:absolute;left:0;text-align:left;margin-left:347.45pt;margin-top:90.65pt;width:8.25pt;height:8.25pt;z-index:-251672576;mso-position-horizontal-relative:page" coordorigin="6949,1813" coordsize="165,165">
            <v:shape id="_x0000_s1083" style="position:absolute;left:6949;top:1813;width:165;height:165" coordorigin="6949,1813" coordsize="165,165" path="m6949,1896r48,82l7114,1813e" filled="f" strokeweight=".36372mm">
              <v:path arrowok="t"/>
            </v:shape>
            <w10:wrap anchorx="page"/>
          </v:group>
        </w:pict>
      </w:r>
      <w:r>
        <w:pict>
          <v:group id="_x0000_s1080" style="position:absolute;left:0;text-align:left;margin-left:317.95pt;margin-top:112.35pt;width:8.25pt;height:8.25pt;z-index:-251671552;mso-position-horizontal-relative:page" coordorigin="6359,2247" coordsize="165,165">
            <v:shape id="_x0000_s1081" style="position:absolute;left:6359;top:2247;width:165;height:165" coordorigin="6359,2247" coordsize="165,165" path="m6359,2329r48,83l6524,2247e" filled="f" strokeweight=".36372mm">
              <v:path arrowok="t"/>
            </v:shape>
            <w10:wrap anchorx="page"/>
          </v:group>
        </w:pict>
      </w:r>
      <w:r>
        <w:pict>
          <v:group id="_x0000_s1078" style="position:absolute;left:0;text-align:left;margin-left:347.45pt;margin-top:108.45pt;width:8.25pt;height:8.25pt;z-index:-251670528;mso-position-horizontal-relative:page" coordorigin="6949,2168" coordsize="165,165">
            <v:shape id="_x0000_s1079" style="position:absolute;left:6949;top:2168;width:165;height:165" coordorigin="6949,2168" coordsize="165,165" path="m6949,2251r48,82l7114,2168e" filled="f" strokeweight=".36372mm">
              <v:path arrowok="t"/>
            </v:shape>
            <w10:wrap anchorx="page"/>
          </v:group>
        </w:pict>
      </w:r>
      <w:r>
        <w:pict>
          <v:group id="_x0000_s1076" style="position:absolute;left:0;text-align:left;margin-left:378pt;margin-top:108.05pt;width:8.25pt;height:8.25pt;z-index:-251669504;mso-position-horizontal-relative:page" coordorigin="7560,2161" coordsize="165,165">
            <v:shape id="_x0000_s1077" style="position:absolute;left:7560;top:2161;width:165;height:165" coordorigin="7560,2161" coordsize="165,165" path="m7560,2244r48,82l7725,2161e" filled="f" strokeweight=".36372mm">
              <v:path arrowok="t"/>
            </v:shape>
            <w10:wrap anchorx="page"/>
          </v:group>
        </w:pict>
      </w:r>
      <w:r>
        <w:pict>
          <v:group id="_x0000_s1074" style="position:absolute;left:0;text-align:left;margin-left:409.3pt;margin-top:108.8pt;width:8.25pt;height:8.25pt;z-index:-251668480;mso-position-horizontal-relative:page" coordorigin="8186,2176" coordsize="165,165">
            <v:shape id="_x0000_s1075" style="position:absolute;left:8186;top:2176;width:165;height:165" coordorigin="8186,2176" coordsize="165,165" path="m8186,2258r48,83l8350,2176e" filled="f" strokeweight=".36372mm">
              <v:path arrowok="t"/>
            </v:shape>
            <w10:wrap anchorx="page"/>
          </v:group>
        </w:pict>
      </w:r>
      <w:r>
        <w:pict>
          <v:group id="_x0000_s1072" style="position:absolute;left:0;text-align:left;margin-left:319pt;margin-top:128.35pt;width:8.25pt;height:8.25pt;z-index:-251667456;mso-position-horizontal-relative:page" coordorigin="6380,2567" coordsize="165,165">
            <v:shape id="_x0000_s1073" style="position:absolute;left:6380;top:2567;width:165;height:165" coordorigin="6380,2567" coordsize="165,165" path="m6380,2649r48,82l6545,2567e" filled="f" strokeweight=".36372mm">
              <v:path arrowok="t"/>
            </v:shape>
            <w10:wrap anchorx="page"/>
          </v:group>
        </w:pict>
      </w:r>
      <w:r>
        <w:pict>
          <v:group id="_x0000_s1070" style="position:absolute;left:0;text-align:left;margin-left:352.05pt;margin-top:129.05pt;width:8.25pt;height:8.25pt;z-index:-251666432;mso-position-horizontal-relative:page" coordorigin="7041,2581" coordsize="165,165">
            <v:shape id="_x0000_s1071" style="position:absolute;left:7041;top:2581;width:165;height:165" coordorigin="7041,2581" coordsize="165,165" path="m7041,2663r48,83l7206,2581e" filled="f" strokeweight=".36372mm">
              <v:path arrowok="t"/>
            </v:shape>
            <w10:wrap anchorx="page"/>
          </v:group>
        </w:pict>
      </w:r>
      <w:r>
        <w:pict>
          <v:group id="_x0000_s1068" style="position:absolute;left:0;text-align:left;margin-left:378.35pt;margin-top:126.2pt;width:8.25pt;height:8.25pt;z-index:-251665408;mso-position-horizontal-relative:page" coordorigin="7567,2524" coordsize="165,165">
            <v:shape id="_x0000_s1069" style="position:absolute;left:7567;top:2524;width:165;height:165" coordorigin="7567,2524" coordsize="165,165" path="m7567,2606r48,83l7732,2524e" filled="f" strokeweight=".36372mm">
              <v:path arrowok="t"/>
            </v:shape>
            <w10:wrap anchorx="page"/>
          </v:group>
        </w:pict>
      </w:r>
      <w:r>
        <w:pict>
          <v:group id="_x0000_s1066" style="position:absolute;left:0;text-align:left;margin-left:406.45pt;margin-top:129.05pt;width:8.25pt;height:8.25pt;z-index:-251664384;mso-position-horizontal-relative:page" coordorigin="8129,2581" coordsize="165,165">
            <v:shape id="_x0000_s1067" style="position:absolute;left:8129;top:2581;width:165;height:165" coordorigin="8129,2581" coordsize="165,165" path="m8129,2663r48,83l8294,2581e" filled="f" strokeweight=".36372mm">
              <v:path arrowok="t"/>
            </v:shape>
            <w10:wrap anchorx="page"/>
          </v:group>
        </w:pict>
      </w:r>
      <w:r>
        <w:pict>
          <v:group id="_x0000_s1064" style="position:absolute;left:0;text-align:left;margin-left:320.8pt;margin-top:147.15pt;width:8.25pt;height:8.25pt;z-index:-251663360;mso-position-horizontal-relative:page" coordorigin="6416,2943" coordsize="165,165">
            <v:shape id="_x0000_s1065" style="position:absolute;left:6416;top:2943;width:165;height:165" coordorigin="6416,2943" coordsize="165,165" path="m6416,3026r48,82l6580,2943e" filled="f" strokeweight=".36372mm">
              <v:path arrowok="t"/>
            </v:shape>
            <w10:wrap anchorx="page"/>
          </v:group>
        </w:pict>
      </w:r>
      <w:r>
        <w:pict>
          <v:group id="_x0000_s1062" style="position:absolute;left:0;text-align:left;margin-left:354.55pt;margin-top:147.5pt;width:8.25pt;height:8.25pt;z-index:-251662336;mso-position-horizontal-relative:page" coordorigin="7091,2950" coordsize="165,165">
            <v:shape id="_x0000_s1063" style="position:absolute;left:7091;top:2950;width:165;height:165" coordorigin="7091,2950" coordsize="165,165" path="m7091,3033r48,82l7256,2950e" filled="f" strokeweight=".36372mm">
              <v:path arrowok="t"/>
            </v:shape>
            <w10:wrap anchorx="page"/>
          </v:group>
        </w:pict>
      </w:r>
      <w:r>
        <w:pict>
          <v:group id="_x0000_s1060" style="position:absolute;left:0;text-align:left;margin-left:319pt;margin-top:167.05pt;width:8.25pt;height:8.25pt;z-index:-251661312;mso-position-horizontal-relative:page" coordorigin="6380,3341" coordsize="165,165">
            <v:shape id="_x0000_s1061" style="position:absolute;left:6380;top:3341;width:165;height:165" coordorigin="6380,3341" coordsize="165,165" path="m6380,3424r48,82l6545,3341e" filled="f" strokeweight=".36372mm">
              <v:path arrowok="t"/>
            </v:shape>
            <w10:wrap anchorx="page"/>
          </v:group>
        </w:pict>
      </w:r>
      <w:r>
        <w:pict>
          <v:group id="_x0000_s1058" style="position:absolute;left:0;text-align:left;margin-left:350.3pt;margin-top:169.2pt;width:8.25pt;height:8.25pt;z-index:-251660288;mso-position-horizontal-relative:page" coordorigin="7006,3384" coordsize="165,165">
            <v:shape id="_x0000_s1059" style="position:absolute;left:7006;top:3384;width:165;height:165" coordorigin="7006,3384" coordsize="165,165" path="m7006,3466r48,83l7170,3384e" filled="f" strokeweight=".36372mm">
              <v:path arrowok="t"/>
            </v:shape>
            <w10:wrap anchorx="page"/>
          </v:group>
        </w:pict>
      </w:r>
      <w:r>
        <w:pict>
          <v:group id="_x0000_s1056" style="position:absolute;left:0;text-align:left;margin-left:380.15pt;margin-top:166.7pt;width:8.25pt;height:8.25pt;z-index:-251659264;mso-position-horizontal-relative:page" coordorigin="7603,3334" coordsize="165,165">
            <v:shape id="_x0000_s1057" style="position:absolute;left:7603;top:3334;width:165;height:165" coordorigin="7603,3334" coordsize="165,165" path="m7603,3417r48,82l7768,3334e" filled="f" strokeweight=".36372mm">
              <v:path arrowok="t"/>
            </v:shape>
            <w10:wrap anchorx="page"/>
          </v:group>
        </w:pict>
      </w:r>
      <w:r>
        <w:pict>
          <v:group id="_x0000_s1054" style="position:absolute;left:0;text-align:left;margin-left:411.75pt;margin-top:167.45pt;width:8.25pt;height:8.25pt;z-index:-251658240;mso-position-horizontal-relative:page" coordorigin="8235,3348" coordsize="165,165">
            <v:shape id="_x0000_s1055" style="position:absolute;left:8235;top:3348;width:165;height:165" coordorigin="8235,3348" coordsize="165,165" path="m8235,3431r48,82l8400,3348e" filled="f" strokeweight=".36372mm">
              <v:path arrowok="t"/>
            </v:shape>
            <w10:wrap anchorx="page"/>
          </v:group>
        </w:pict>
      </w:r>
      <w:r>
        <w:pict>
          <v:group id="_x0000_s1052" style="position:absolute;left:0;text-align:left;margin-left:316.15pt;margin-top:262.7pt;width:8.25pt;height:8.25pt;z-index:-251657216;mso-position-horizontal-relative:page" coordorigin="6323,5254" coordsize="165,165">
            <v:shape id="_x0000_s1053" style="position:absolute;left:6323;top:5254;width:165;height:165" coordorigin="6323,5254" coordsize="165,165" path="m6323,5336r48,82l6488,5254e" filled="f" strokeweight=".36372mm">
              <v:path arrowok="t"/>
            </v:shape>
            <w10:wrap anchorx="page"/>
          </v:group>
        </w:pict>
      </w:r>
      <w:r>
        <w:pict>
          <v:group id="_x0000_s1050" style="position:absolute;left:0;text-align:left;margin-left:345.65pt;margin-top:265.5pt;width:8.25pt;height:8.25pt;z-index:-251656192;mso-position-horizontal-relative:page" coordorigin="6913,5310" coordsize="165,165">
            <v:shape id="_x0000_s1051" style="position:absolute;left:6913;top:5310;width:165;height:165" coordorigin="6913,5310" coordsize="165,165" path="m6913,5393r48,82l7078,5310e" filled="f" strokeweight=".36372mm">
              <v:path arrowok="t"/>
            </v:shape>
            <w10:wrap anchorx="page"/>
          </v:group>
        </w:pict>
      </w:r>
      <w:r>
        <w:pict>
          <v:group id="_x0000_s1048" style="position:absolute;left:0;text-align:left;margin-left:381.9pt;margin-top:264.45pt;width:8.25pt;height:8.25pt;z-index:-251655168;mso-position-horizontal-relative:page" coordorigin="7638,5289" coordsize="165,165">
            <v:shape id="_x0000_s1049" style="position:absolute;left:7638;top:5289;width:165;height:165" coordorigin="7638,5289" coordsize="165,165" path="m7638,5372r48,82l7803,5289e" filled="f" strokeweight=".36372mm">
              <v:path arrowok="t"/>
            </v:shape>
            <w10:wrap anchorx="page"/>
          </v:group>
        </w:pict>
      </w:r>
      <w:r>
        <w:pict>
          <v:group id="_x0000_s1046" style="position:absolute;left:0;text-align:left;margin-left:316.15pt;margin-top:282.95pt;width:8.25pt;height:8.25pt;z-index:-251654144;mso-position-horizontal-relative:page" coordorigin="6323,5659" coordsize="165,165">
            <v:shape id="_x0000_s1047" style="position:absolute;left:6323;top:5659;width:165;height:165" coordorigin="6323,5659" coordsize="165,165" path="m6323,5741r48,83l6488,5659e" filled="f" strokeweight=".36372mm">
              <v:path arrowok="t"/>
            </v:shape>
            <w10:wrap anchorx="page"/>
          </v:group>
        </w:pict>
      </w:r>
      <w:r>
        <w:pict>
          <v:group id="_x0000_s1044" style="position:absolute;left:0;text-align:left;margin-left:348.85pt;margin-top:284.7pt;width:8.25pt;height:8.25pt;z-index:-251653120;mso-position-horizontal-relative:page" coordorigin="6977,5694" coordsize="165,165">
            <v:shape id="_x0000_s1045" style="position:absolute;left:6977;top:5694;width:165;height:165" coordorigin="6977,5694" coordsize="165,165" path="m6977,5777r48,82l7142,5694e" filled="f" strokeweight=".36372mm">
              <v:path arrowok="t"/>
            </v:shape>
            <w10:wrap anchorx="page"/>
          </v:group>
        </w:pict>
      </w:r>
      <w:r>
        <w:pict>
          <v:group id="_x0000_s1042" style="position:absolute;left:0;text-align:left;margin-left:378.7pt;margin-top:283.65pt;width:8.25pt;height:8.25pt;z-index:-251652096;mso-position-horizontal-relative:page" coordorigin="7574,5673" coordsize="165,165">
            <v:shape id="_x0000_s1043" style="position:absolute;left:7574;top:5673;width:165;height:165" coordorigin="7574,5673" coordsize="165,165" path="m7574,5755r48,83l7739,5673e" filled="f" strokeweight=".36372mm">
              <v:path arrowok="t"/>
            </v:shape>
            <w10:wrap anchorx="page"/>
          </v:group>
        </w:pict>
      </w:r>
      <w:r>
        <w:pict>
          <v:group id="_x0000_s1040" style="position:absolute;left:0;text-align:left;margin-left:352.05pt;margin-top:301.4pt;width:8.25pt;height:8.25pt;z-index:-251651072;mso-position-horizontal-relative:page" coordorigin="7041,6028" coordsize="165,165">
            <v:shape id="_x0000_s1041" style="position:absolute;left:7041;top:6028;width:165;height:165" coordorigin="7041,6028" coordsize="165,165" path="m7041,6111r48,82l7206,6028e" filled="f" strokeweight=".36372mm">
              <v:path arrowok="t"/>
            </v:shape>
            <w10:wrap anchorx="page"/>
          </v:group>
        </w:pict>
      </w:r>
      <w:r>
        <w:pict>
          <v:group id="_x0000_s1038" style="position:absolute;left:0;text-align:left;margin-left:318.3pt;margin-top:225pt;width:8.25pt;height:8.25pt;z-index:-251650048;mso-position-horizontal-relative:page" coordorigin="6366,4500" coordsize="165,165">
            <v:shape id="_x0000_s1039" style="position:absolute;left:6366;top:4500;width:165;height:165" coordorigin="6366,4500" coordsize="165,165" path="m6366,4582r48,83l6531,4500e" filled="f" strokeweight=".36372mm">
              <v:path arrowok="t"/>
            </v:shape>
            <w10:wrap anchorx="page"/>
          </v:group>
        </w:pict>
      </w:r>
      <w:r>
        <w:pict>
          <v:group id="_x0000_s1036" style="position:absolute;left:0;text-align:left;margin-left:347.1pt;margin-top:224.3pt;width:8.25pt;height:8.25pt;z-index:-251649024;mso-position-horizontal-relative:page" coordorigin="6942,4486" coordsize="165,165">
            <v:shape id="_x0000_s1037" style="position:absolute;left:6942;top:4486;width:165;height:165" coordorigin="6942,4486" coordsize="165,165" path="m6942,4568r48,83l7106,4486e" filled="f" strokeweight=".36372mm">
              <v:path arrowok="t"/>
            </v:shape>
            <w10:wrap anchorx="page"/>
          </v:group>
        </w:pict>
      </w:r>
      <w:r>
        <w:pict>
          <v:group id="_x0000_s1034" style="position:absolute;left:0;text-align:left;margin-left:381.55pt;margin-top:224.65pt;width:8.25pt;height:8.25pt;z-index:-251648000;mso-position-horizontal-relative:page" coordorigin="7631,4493" coordsize="165,165">
            <v:shape id="_x0000_s1035" style="position:absolute;left:7631;top:4493;width:165;height:165" coordorigin="7631,4493" coordsize="165,165" path="m7631,4575r48,83l7796,4493e" filled="f" strokeweight=".36372mm">
              <v:path arrowok="t"/>
            </v:shape>
            <w10:wrap anchorx="page"/>
          </v:group>
        </w:pict>
      </w:r>
      <w:r>
        <w:pict>
          <v:group id="_x0000_s1032" style="position:absolute;left:0;text-align:left;margin-left:415.3pt;margin-top:223.6pt;width:8.25pt;height:8.25pt;z-index:-251646976;mso-position-horizontal-relative:page" coordorigin="8306,4472" coordsize="165,165">
            <v:shape id="_x0000_s1033" style="position:absolute;left:8306;top:4472;width:165;height:165" coordorigin="8306,4472" coordsize="165,165" path="m8306,4554r48,83l8471,4472e" filled="f" strokeweight=".36372mm">
              <v:path arrowok="t"/>
            </v:shape>
            <w10:wrap anchorx="page"/>
          </v:group>
        </w:pict>
      </w:r>
      <w:r>
        <w:pict>
          <v:group id="_x0000_s1030" style="position:absolute;left:0;text-align:left;margin-left:317.2pt;margin-top:205.1pt;width:8.25pt;height:8.25pt;z-index:-251645952;mso-position-horizontal-relative:page" coordorigin="6344,4102" coordsize="165,165">
            <v:shape id="_x0000_s1031" style="position:absolute;left:6344;top:4102;width:165;height:165" coordorigin="6344,4102" coordsize="165,165" path="m6344,4184r49,83l6509,4102e" filled="f" strokeweight=".36372mm">
              <v:path arrowok="t"/>
            </v:shape>
            <w10:wrap anchorx="page"/>
          </v:group>
        </w:pict>
      </w:r>
      <w:r>
        <w:pict>
          <v:group id="_x0000_s1028" style="position:absolute;left:0;text-align:left;margin-left:347.8pt;margin-top:205.45pt;width:8.25pt;height:8.25pt;z-index:-251644928;mso-position-horizontal-relative:page" coordorigin="6956,4109" coordsize="165,165">
            <v:shape id="_x0000_s1029" style="position:absolute;left:6956;top:4109;width:165;height:165" coordorigin="6956,4109" coordsize="165,165" path="m6956,4192r48,82l7121,4109e" filled="f" strokeweight=".36372mm">
              <v:path arrowok="t"/>
            </v:shape>
            <w10:wrap anchorx="page"/>
          </v:group>
        </w:pict>
      </w:r>
      <w:r>
        <w:pict>
          <v:group id="_x0000_s1026" style="position:absolute;left:0;text-align:left;margin-left:319.7pt;margin-top:301.75pt;width:8.25pt;height:8.25pt;z-index:-251643904;mso-position-horizontal-relative:page" coordorigin="6394,6035" coordsize="165,165">
            <v:shape id="_x0000_s1027" style="position:absolute;left:6394;top:6035;width:165;height:165" coordorigin="6394,6035" coordsize="165,165" path="m6394,6118r48,82l6559,6035e" filled="f" strokeweight=".36372mm">
              <v:path arrowok="t"/>
            </v:shape>
            <w10:wrap anchorx="page"/>
          </v:group>
        </w:pict>
      </w:r>
      <w:r w:rsidR="009A06D1">
        <w:rPr>
          <w:sz w:val="24"/>
          <w:szCs w:val="24"/>
          <w:u w:val="single" w:color="000000"/>
        </w:rPr>
        <w:t>CO</w:t>
      </w:r>
      <w:r w:rsidR="009A06D1">
        <w:rPr>
          <w:spacing w:val="-1"/>
          <w:sz w:val="24"/>
          <w:szCs w:val="24"/>
          <w:u w:val="single" w:color="000000"/>
        </w:rPr>
        <w:t>N</w:t>
      </w:r>
      <w:r w:rsidR="009A06D1">
        <w:rPr>
          <w:sz w:val="24"/>
          <w:szCs w:val="24"/>
          <w:u w:val="single" w:color="000000"/>
        </w:rPr>
        <w:t>TR</w:t>
      </w:r>
      <w:r w:rsidR="009A06D1">
        <w:rPr>
          <w:spacing w:val="-5"/>
          <w:sz w:val="24"/>
          <w:szCs w:val="24"/>
          <w:u w:val="single" w:color="000000"/>
        </w:rPr>
        <w:t>I</w:t>
      </w:r>
      <w:r w:rsidR="009A06D1">
        <w:rPr>
          <w:spacing w:val="-2"/>
          <w:sz w:val="24"/>
          <w:szCs w:val="24"/>
          <w:u w:val="single" w:color="000000"/>
        </w:rPr>
        <w:t>B</w:t>
      </w:r>
      <w:r w:rsidR="009A06D1">
        <w:rPr>
          <w:sz w:val="24"/>
          <w:szCs w:val="24"/>
          <w:u w:val="single" w:color="000000"/>
        </w:rPr>
        <w:t>U</w:t>
      </w:r>
      <w:r w:rsidR="009A06D1">
        <w:rPr>
          <w:spacing w:val="1"/>
          <w:sz w:val="24"/>
          <w:szCs w:val="24"/>
          <w:u w:val="single" w:color="000000"/>
        </w:rPr>
        <w:t>T</w:t>
      </w:r>
      <w:r w:rsidR="009A06D1">
        <w:rPr>
          <w:spacing w:val="-6"/>
          <w:sz w:val="24"/>
          <w:szCs w:val="24"/>
          <w:u w:val="single" w:color="000000"/>
        </w:rPr>
        <w:t>I</w:t>
      </w:r>
      <w:r w:rsidR="009A06D1">
        <w:rPr>
          <w:sz w:val="24"/>
          <w:szCs w:val="24"/>
          <w:u w:val="single" w:color="000000"/>
        </w:rPr>
        <w:t>ON</w:t>
      </w:r>
      <w:r w:rsidR="009A06D1">
        <w:rPr>
          <w:spacing w:val="11"/>
          <w:sz w:val="24"/>
          <w:szCs w:val="24"/>
          <w:u w:val="single" w:color="000000"/>
        </w:rPr>
        <w:t xml:space="preserve"> </w:t>
      </w:r>
      <w:r w:rsidR="009A06D1">
        <w:rPr>
          <w:sz w:val="24"/>
          <w:szCs w:val="24"/>
          <w:u w:val="single" w:color="000000"/>
        </w:rPr>
        <w:t>D</w:t>
      </w:r>
      <w:r w:rsidR="009A06D1">
        <w:rPr>
          <w:spacing w:val="-1"/>
          <w:sz w:val="24"/>
          <w:szCs w:val="24"/>
          <w:u w:val="single" w:color="000000"/>
        </w:rPr>
        <w:t>E</w:t>
      </w:r>
      <w:r w:rsidR="009A06D1">
        <w:rPr>
          <w:sz w:val="24"/>
          <w:szCs w:val="24"/>
          <w:u w:val="single" w:color="000000"/>
        </w:rPr>
        <w:t>T</w:t>
      </w:r>
      <w:r w:rsidR="009A06D1">
        <w:rPr>
          <w:spacing w:val="-1"/>
          <w:sz w:val="24"/>
          <w:szCs w:val="24"/>
          <w:u w:val="single" w:color="000000"/>
        </w:rPr>
        <w:t>A</w:t>
      </w:r>
      <w:r w:rsidR="009A06D1">
        <w:rPr>
          <w:spacing w:val="-6"/>
          <w:sz w:val="24"/>
          <w:szCs w:val="24"/>
          <w:u w:val="single" w:color="000000"/>
        </w:rPr>
        <w:t>I</w:t>
      </w:r>
      <w:r w:rsidR="009A06D1">
        <w:rPr>
          <w:spacing w:val="-5"/>
          <w:sz w:val="24"/>
          <w:szCs w:val="24"/>
          <w:u w:val="single" w:color="000000"/>
        </w:rPr>
        <w:t>L</w:t>
      </w:r>
      <w:r w:rsidR="009A06D1">
        <w:rPr>
          <w:spacing w:val="1"/>
          <w:sz w:val="24"/>
          <w:szCs w:val="24"/>
          <w:u w:val="single" w:color="000000"/>
        </w:rPr>
        <w:t>S</w:t>
      </w:r>
      <w:r w:rsidR="009A06D1">
        <w:rPr>
          <w:sz w:val="24"/>
          <w:szCs w:val="24"/>
          <w:u w:val="single" w:color="000000"/>
        </w:rPr>
        <w:t>:</w:t>
      </w:r>
    </w:p>
    <w:p w:rsidR="00342969" w:rsidRDefault="00342969">
      <w:pPr>
        <w:spacing w:before="8" w:line="100" w:lineRule="exact"/>
        <w:rPr>
          <w:sz w:val="11"/>
          <w:szCs w:val="11"/>
        </w:rPr>
      </w:pPr>
    </w:p>
    <w:p w:rsidR="00342969" w:rsidRDefault="00342969">
      <w:pPr>
        <w:spacing w:line="200" w:lineRule="exact"/>
      </w:pPr>
    </w:p>
    <w:p w:rsidR="00342969" w:rsidRDefault="00342969">
      <w:pPr>
        <w:spacing w:line="200" w:lineRule="exact"/>
      </w:pPr>
    </w:p>
    <w:tbl>
      <w:tblPr>
        <w:tblW w:w="0" w:type="auto"/>
        <w:tblInd w:w="1199" w:type="dxa"/>
        <w:tblLayout w:type="fixed"/>
        <w:tblCellMar>
          <w:left w:w="0" w:type="dxa"/>
          <w:right w:w="0" w:type="dxa"/>
        </w:tblCellMar>
        <w:tblLook w:val="01E0" w:firstRow="1" w:lastRow="1" w:firstColumn="1" w:lastColumn="1" w:noHBand="0" w:noVBand="0"/>
      </w:tblPr>
      <w:tblGrid>
        <w:gridCol w:w="3212"/>
        <w:gridCol w:w="650"/>
        <w:gridCol w:w="650"/>
        <w:gridCol w:w="650"/>
        <w:gridCol w:w="651"/>
        <w:gridCol w:w="648"/>
        <w:gridCol w:w="649"/>
      </w:tblGrid>
      <w:tr w:rsidR="00342969">
        <w:trPr>
          <w:trHeight w:hRule="exact" w:val="389"/>
        </w:trPr>
        <w:tc>
          <w:tcPr>
            <w:tcW w:w="3212" w:type="dxa"/>
            <w:vMerge w:val="restart"/>
            <w:tcBorders>
              <w:top w:val="single" w:sz="5" w:space="0" w:color="000000"/>
              <w:left w:val="single" w:sz="5" w:space="0" w:color="000000"/>
              <w:right w:val="single" w:sz="5" w:space="0" w:color="000000"/>
            </w:tcBorders>
          </w:tcPr>
          <w:p w:rsidR="00342969" w:rsidRDefault="009A06D1">
            <w:pPr>
              <w:spacing w:line="240" w:lineRule="exact"/>
              <w:ind w:left="878"/>
              <w:rPr>
                <w:sz w:val="22"/>
                <w:szCs w:val="22"/>
              </w:rPr>
            </w:pPr>
            <w:r>
              <w:rPr>
                <w:b/>
                <w:spacing w:val="-1"/>
                <w:sz w:val="22"/>
                <w:szCs w:val="22"/>
              </w:rPr>
              <w:t>N</w:t>
            </w:r>
            <w:r>
              <w:rPr>
                <w:b/>
                <w:sz w:val="22"/>
                <w:szCs w:val="22"/>
              </w:rPr>
              <w:t>a</w:t>
            </w:r>
            <w:r>
              <w:rPr>
                <w:b/>
                <w:spacing w:val="1"/>
                <w:sz w:val="22"/>
                <w:szCs w:val="22"/>
              </w:rPr>
              <w:t>t</w:t>
            </w:r>
            <w:r>
              <w:rPr>
                <w:b/>
                <w:sz w:val="22"/>
                <w:szCs w:val="22"/>
              </w:rPr>
              <w:t xml:space="preserve">ure </w:t>
            </w:r>
            <w:r>
              <w:rPr>
                <w:b/>
                <w:spacing w:val="-2"/>
                <w:sz w:val="22"/>
                <w:szCs w:val="22"/>
              </w:rPr>
              <w:t>o</w:t>
            </w:r>
            <w:r>
              <w:rPr>
                <w:b/>
                <w:sz w:val="22"/>
                <w:szCs w:val="22"/>
              </w:rPr>
              <w:t>f</w:t>
            </w:r>
            <w:r>
              <w:rPr>
                <w:b/>
                <w:spacing w:val="-2"/>
                <w:sz w:val="22"/>
                <w:szCs w:val="22"/>
              </w:rPr>
              <w:t xml:space="preserve"> </w:t>
            </w:r>
            <w:r>
              <w:rPr>
                <w:b/>
                <w:spacing w:val="1"/>
                <w:sz w:val="22"/>
                <w:szCs w:val="22"/>
              </w:rPr>
              <w:t>w</w:t>
            </w:r>
            <w:r>
              <w:rPr>
                <w:b/>
                <w:sz w:val="22"/>
                <w:szCs w:val="22"/>
              </w:rPr>
              <w:t>ork</w:t>
            </w:r>
          </w:p>
        </w:tc>
        <w:tc>
          <w:tcPr>
            <w:tcW w:w="3898" w:type="dxa"/>
            <w:gridSpan w:val="6"/>
            <w:tcBorders>
              <w:top w:val="single" w:sz="5" w:space="0" w:color="000000"/>
              <w:left w:val="single" w:sz="5" w:space="0" w:color="000000"/>
              <w:bottom w:val="nil"/>
              <w:right w:val="single" w:sz="5" w:space="0" w:color="000000"/>
            </w:tcBorders>
          </w:tcPr>
          <w:p w:rsidR="00342969" w:rsidRDefault="009A06D1">
            <w:pPr>
              <w:spacing w:line="240" w:lineRule="exact"/>
              <w:ind w:left="1362" w:right="1362"/>
              <w:jc w:val="center"/>
              <w:rPr>
                <w:sz w:val="22"/>
                <w:szCs w:val="22"/>
              </w:rPr>
            </w:pPr>
            <w:r>
              <w:rPr>
                <w:b/>
                <w:spacing w:val="-1"/>
                <w:sz w:val="22"/>
                <w:szCs w:val="22"/>
              </w:rPr>
              <w:t>AUT</w:t>
            </w:r>
            <w:r>
              <w:rPr>
                <w:b/>
                <w:spacing w:val="1"/>
                <w:sz w:val="22"/>
                <w:szCs w:val="22"/>
              </w:rPr>
              <w:t>HO</w:t>
            </w:r>
            <w:r>
              <w:rPr>
                <w:b/>
                <w:spacing w:val="-1"/>
                <w:sz w:val="22"/>
                <w:szCs w:val="22"/>
              </w:rPr>
              <w:t>R</w:t>
            </w:r>
            <w:r>
              <w:rPr>
                <w:b/>
                <w:sz w:val="22"/>
                <w:szCs w:val="22"/>
              </w:rPr>
              <w:t>S</w:t>
            </w:r>
          </w:p>
        </w:tc>
      </w:tr>
      <w:tr w:rsidR="00342969">
        <w:trPr>
          <w:trHeight w:hRule="exact" w:val="389"/>
        </w:trPr>
        <w:tc>
          <w:tcPr>
            <w:tcW w:w="3212" w:type="dxa"/>
            <w:vMerge/>
            <w:tcBorders>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226" w:right="229"/>
              <w:jc w:val="center"/>
              <w:rPr>
                <w:sz w:val="22"/>
                <w:szCs w:val="22"/>
              </w:rPr>
            </w:pPr>
            <w:r>
              <w:rPr>
                <w:b/>
                <w:sz w:val="22"/>
                <w:szCs w:val="22"/>
              </w:rPr>
              <w:t>1</w:t>
            </w:r>
          </w:p>
        </w:tc>
        <w:tc>
          <w:tcPr>
            <w:tcW w:w="650"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226" w:right="229"/>
              <w:jc w:val="center"/>
              <w:rPr>
                <w:sz w:val="22"/>
                <w:szCs w:val="22"/>
              </w:rPr>
            </w:pPr>
            <w:r>
              <w:rPr>
                <w:b/>
                <w:sz w:val="22"/>
                <w:szCs w:val="22"/>
              </w:rPr>
              <w:t>2</w:t>
            </w:r>
          </w:p>
        </w:tc>
        <w:tc>
          <w:tcPr>
            <w:tcW w:w="650"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226" w:right="229"/>
              <w:jc w:val="center"/>
              <w:rPr>
                <w:sz w:val="22"/>
                <w:szCs w:val="22"/>
              </w:rPr>
            </w:pPr>
            <w:r>
              <w:rPr>
                <w:b/>
                <w:sz w:val="22"/>
                <w:szCs w:val="22"/>
              </w:rPr>
              <w:t>3</w:t>
            </w:r>
          </w:p>
        </w:tc>
        <w:tc>
          <w:tcPr>
            <w:tcW w:w="651"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226" w:right="229"/>
              <w:jc w:val="center"/>
              <w:rPr>
                <w:sz w:val="22"/>
                <w:szCs w:val="22"/>
              </w:rPr>
            </w:pPr>
            <w:r>
              <w:rPr>
                <w:b/>
                <w:sz w:val="22"/>
                <w:szCs w:val="22"/>
              </w:rPr>
              <w:t>4</w:t>
            </w:r>
          </w:p>
        </w:tc>
        <w:tc>
          <w:tcPr>
            <w:tcW w:w="648"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226" w:right="226"/>
              <w:jc w:val="center"/>
              <w:rPr>
                <w:sz w:val="22"/>
                <w:szCs w:val="22"/>
              </w:rPr>
            </w:pPr>
            <w:r>
              <w:rPr>
                <w:b/>
                <w:sz w:val="22"/>
                <w:szCs w:val="22"/>
              </w:rPr>
              <w:t>5</w:t>
            </w:r>
          </w:p>
        </w:tc>
        <w:tc>
          <w:tcPr>
            <w:tcW w:w="648"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226" w:right="226"/>
              <w:jc w:val="center"/>
              <w:rPr>
                <w:sz w:val="22"/>
                <w:szCs w:val="22"/>
              </w:rPr>
            </w:pPr>
            <w:r>
              <w:rPr>
                <w:b/>
                <w:sz w:val="22"/>
                <w:szCs w:val="22"/>
              </w:rPr>
              <w:t>6</w:t>
            </w:r>
          </w:p>
        </w:tc>
      </w:tr>
      <w:tr w:rsidR="00342969">
        <w:trPr>
          <w:trHeight w:hRule="exact" w:val="389"/>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pacing w:val="-1"/>
                <w:sz w:val="22"/>
                <w:szCs w:val="22"/>
              </w:rPr>
              <w:t>C</w:t>
            </w:r>
            <w:r>
              <w:rPr>
                <w:sz w:val="22"/>
                <w:szCs w:val="22"/>
              </w:rPr>
              <w:t>oncep</w:t>
            </w:r>
            <w:r>
              <w:rPr>
                <w:spacing w:val="-1"/>
                <w:sz w:val="22"/>
                <w:szCs w:val="22"/>
              </w:rPr>
              <w:t>t</w:t>
            </w:r>
            <w:r>
              <w:rPr>
                <w:sz w:val="22"/>
                <w:szCs w:val="22"/>
              </w:rPr>
              <w:t>s</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91"/>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pacing w:val="-1"/>
                <w:sz w:val="22"/>
                <w:szCs w:val="22"/>
              </w:rPr>
              <w:t>D</w:t>
            </w:r>
            <w:r>
              <w:rPr>
                <w:sz w:val="22"/>
                <w:szCs w:val="22"/>
              </w:rPr>
              <w:t>e</w:t>
            </w:r>
            <w:r>
              <w:rPr>
                <w:spacing w:val="1"/>
                <w:sz w:val="22"/>
                <w:szCs w:val="22"/>
              </w:rPr>
              <w:t>si</w:t>
            </w:r>
            <w:r>
              <w:rPr>
                <w:spacing w:val="-2"/>
                <w:sz w:val="22"/>
                <w:szCs w:val="22"/>
              </w:rPr>
              <w:t>g</w:t>
            </w:r>
            <w:r>
              <w:rPr>
                <w:sz w:val="22"/>
                <w:szCs w:val="22"/>
              </w:rPr>
              <w:t>n</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89"/>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pacing w:val="-1"/>
                <w:sz w:val="22"/>
                <w:szCs w:val="22"/>
              </w:rPr>
              <w:t>D</w:t>
            </w:r>
            <w:r>
              <w:rPr>
                <w:sz w:val="22"/>
                <w:szCs w:val="22"/>
              </w:rPr>
              <w:t>e</w:t>
            </w:r>
            <w:r>
              <w:rPr>
                <w:spacing w:val="1"/>
                <w:sz w:val="22"/>
                <w:szCs w:val="22"/>
              </w:rPr>
              <w:t>fi</w:t>
            </w:r>
            <w:r>
              <w:rPr>
                <w:spacing w:val="-2"/>
                <w:sz w:val="22"/>
                <w:szCs w:val="22"/>
              </w:rPr>
              <w:t>n</w:t>
            </w:r>
            <w:r>
              <w:rPr>
                <w:spacing w:val="1"/>
                <w:sz w:val="22"/>
                <w:szCs w:val="22"/>
              </w:rPr>
              <w:t>i</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2"/>
                <w:sz w:val="22"/>
                <w:szCs w:val="22"/>
              </w:rPr>
              <w:t xml:space="preserve"> </w:t>
            </w:r>
            <w:r>
              <w:rPr>
                <w:spacing w:val="1"/>
                <w:sz w:val="22"/>
                <w:szCs w:val="22"/>
              </w:rPr>
              <w:t>i</w:t>
            </w:r>
            <w:r>
              <w:rPr>
                <w:sz w:val="22"/>
                <w:szCs w:val="22"/>
              </w:rPr>
              <w:t>n</w:t>
            </w:r>
            <w:r>
              <w:rPr>
                <w:spacing w:val="-1"/>
                <w:sz w:val="22"/>
                <w:szCs w:val="22"/>
              </w:rPr>
              <w:t>t</w:t>
            </w:r>
            <w:r>
              <w:rPr>
                <w:sz w:val="22"/>
                <w:szCs w:val="22"/>
              </w:rPr>
              <w:t>e</w:t>
            </w:r>
            <w:r>
              <w:rPr>
                <w:spacing w:val="-1"/>
                <w:sz w:val="22"/>
                <w:szCs w:val="22"/>
              </w:rPr>
              <w:t>l</w:t>
            </w:r>
            <w:r>
              <w:rPr>
                <w:spacing w:val="1"/>
                <w:sz w:val="22"/>
                <w:szCs w:val="22"/>
              </w:rPr>
              <w:t>l</w:t>
            </w:r>
            <w:r>
              <w:rPr>
                <w:sz w:val="22"/>
                <w:szCs w:val="22"/>
              </w:rPr>
              <w:t>e</w:t>
            </w:r>
            <w:r>
              <w:rPr>
                <w:spacing w:val="-2"/>
                <w:sz w:val="22"/>
                <w:szCs w:val="22"/>
              </w:rPr>
              <w:t>c</w:t>
            </w:r>
            <w:r>
              <w:rPr>
                <w:spacing w:val="1"/>
                <w:sz w:val="22"/>
                <w:szCs w:val="22"/>
              </w:rPr>
              <w:t>t</w:t>
            </w:r>
            <w:r>
              <w:rPr>
                <w:sz w:val="22"/>
                <w:szCs w:val="22"/>
              </w:rPr>
              <w:t>u</w:t>
            </w:r>
            <w:r>
              <w:rPr>
                <w:spacing w:val="-2"/>
                <w:sz w:val="22"/>
                <w:szCs w:val="22"/>
              </w:rPr>
              <w:t>a</w:t>
            </w:r>
            <w:r>
              <w:rPr>
                <w:sz w:val="22"/>
                <w:szCs w:val="22"/>
              </w:rPr>
              <w:t>l</w:t>
            </w:r>
            <w:r>
              <w:rPr>
                <w:spacing w:val="1"/>
                <w:sz w:val="22"/>
                <w:szCs w:val="22"/>
              </w:rPr>
              <w:t xml:space="preserve"> </w:t>
            </w:r>
            <w:r>
              <w:rPr>
                <w:sz w:val="22"/>
                <w:szCs w:val="22"/>
              </w:rPr>
              <w:t>c</w:t>
            </w:r>
            <w:r>
              <w:rPr>
                <w:spacing w:val="-2"/>
                <w:sz w:val="22"/>
                <w:szCs w:val="22"/>
              </w:rPr>
              <w:t>o</w:t>
            </w:r>
            <w:r>
              <w:rPr>
                <w:sz w:val="22"/>
                <w:szCs w:val="22"/>
              </w:rPr>
              <w:t>n</w:t>
            </w:r>
            <w:r>
              <w:rPr>
                <w:spacing w:val="1"/>
                <w:sz w:val="22"/>
                <w:szCs w:val="22"/>
              </w:rPr>
              <w:t>t</w:t>
            </w:r>
            <w:r>
              <w:rPr>
                <w:sz w:val="22"/>
                <w:szCs w:val="22"/>
              </w:rPr>
              <w:t>e</w:t>
            </w:r>
            <w:r>
              <w:rPr>
                <w:spacing w:val="-2"/>
                <w:sz w:val="22"/>
                <w:szCs w:val="22"/>
              </w:rPr>
              <w:t>n</w:t>
            </w:r>
            <w:r>
              <w:rPr>
                <w:sz w:val="22"/>
                <w:szCs w:val="22"/>
              </w:rPr>
              <w:t>t</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89"/>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z w:val="22"/>
                <w:szCs w:val="22"/>
              </w:rPr>
              <w:t>Li</w:t>
            </w:r>
            <w:r>
              <w:rPr>
                <w:spacing w:val="1"/>
                <w:sz w:val="22"/>
                <w:szCs w:val="22"/>
              </w:rPr>
              <w:t>t</w:t>
            </w:r>
            <w:r>
              <w:rPr>
                <w:spacing w:val="-2"/>
                <w:sz w:val="22"/>
                <w:szCs w:val="22"/>
              </w:rPr>
              <w:t>e</w:t>
            </w:r>
            <w:r>
              <w:rPr>
                <w:spacing w:val="1"/>
                <w:sz w:val="22"/>
                <w:szCs w:val="22"/>
              </w:rPr>
              <w:t>r</w:t>
            </w:r>
            <w:r>
              <w:rPr>
                <w:spacing w:val="-2"/>
                <w:sz w:val="22"/>
                <w:szCs w:val="22"/>
              </w:rPr>
              <w:t>a</w:t>
            </w:r>
            <w:r>
              <w:rPr>
                <w:spacing w:val="1"/>
                <w:sz w:val="22"/>
                <w:szCs w:val="22"/>
              </w:rPr>
              <w:t>t</w:t>
            </w:r>
            <w:r>
              <w:rPr>
                <w:sz w:val="22"/>
                <w:szCs w:val="22"/>
              </w:rPr>
              <w:t>u</w:t>
            </w:r>
            <w:r>
              <w:rPr>
                <w:spacing w:val="-2"/>
                <w:sz w:val="22"/>
                <w:szCs w:val="22"/>
              </w:rPr>
              <w:t>r</w:t>
            </w:r>
            <w:r>
              <w:rPr>
                <w:sz w:val="22"/>
                <w:szCs w:val="22"/>
              </w:rPr>
              <w:t xml:space="preserve">e </w:t>
            </w:r>
            <w:r>
              <w:rPr>
                <w:spacing w:val="1"/>
                <w:sz w:val="22"/>
                <w:szCs w:val="22"/>
              </w:rPr>
              <w:t>s</w:t>
            </w:r>
            <w:r>
              <w:rPr>
                <w:spacing w:val="-2"/>
                <w:sz w:val="22"/>
                <w:szCs w:val="22"/>
              </w:rPr>
              <w:t>e</w:t>
            </w:r>
            <w:r>
              <w:rPr>
                <w:sz w:val="22"/>
                <w:szCs w:val="22"/>
              </w:rPr>
              <w:t>a</w:t>
            </w:r>
            <w:r>
              <w:rPr>
                <w:spacing w:val="1"/>
                <w:sz w:val="22"/>
                <w:szCs w:val="22"/>
              </w:rPr>
              <w:t>r</w:t>
            </w:r>
            <w:r>
              <w:rPr>
                <w:spacing w:val="-2"/>
                <w:sz w:val="22"/>
                <w:szCs w:val="22"/>
              </w:rPr>
              <w:t>c</w:t>
            </w:r>
            <w:r>
              <w:rPr>
                <w:sz w:val="22"/>
                <w:szCs w:val="22"/>
              </w:rPr>
              <w:t>h</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91"/>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pacing w:val="-1"/>
                <w:sz w:val="22"/>
                <w:szCs w:val="22"/>
              </w:rPr>
              <w:t>C</w:t>
            </w:r>
            <w:r>
              <w:rPr>
                <w:spacing w:val="1"/>
                <w:sz w:val="22"/>
                <w:szCs w:val="22"/>
              </w:rPr>
              <w:t>li</w:t>
            </w:r>
            <w:r>
              <w:rPr>
                <w:spacing w:val="-2"/>
                <w:sz w:val="22"/>
                <w:szCs w:val="22"/>
              </w:rPr>
              <w:t>n</w:t>
            </w:r>
            <w:r>
              <w:rPr>
                <w:spacing w:val="1"/>
                <w:sz w:val="22"/>
                <w:szCs w:val="22"/>
              </w:rPr>
              <w:t>i</w:t>
            </w:r>
            <w:r>
              <w:rPr>
                <w:sz w:val="22"/>
                <w:szCs w:val="22"/>
              </w:rPr>
              <w:t>c</w:t>
            </w:r>
            <w:r>
              <w:rPr>
                <w:spacing w:val="-2"/>
                <w:sz w:val="22"/>
                <w:szCs w:val="22"/>
              </w:rPr>
              <w:t>a</w:t>
            </w:r>
            <w:r>
              <w:rPr>
                <w:sz w:val="22"/>
                <w:szCs w:val="22"/>
              </w:rPr>
              <w:t>l</w:t>
            </w:r>
            <w:r>
              <w:rPr>
                <w:spacing w:val="1"/>
                <w:sz w:val="22"/>
                <w:szCs w:val="22"/>
              </w:rPr>
              <w:t xml:space="preserve"> </w:t>
            </w:r>
            <w:r>
              <w:rPr>
                <w:spacing w:val="-2"/>
                <w:sz w:val="22"/>
                <w:szCs w:val="22"/>
              </w:rPr>
              <w:t>s</w:t>
            </w:r>
            <w:r>
              <w:rPr>
                <w:spacing w:val="1"/>
                <w:sz w:val="22"/>
                <w:szCs w:val="22"/>
              </w:rPr>
              <w:t>t</w:t>
            </w:r>
            <w:r>
              <w:rPr>
                <w:sz w:val="22"/>
                <w:szCs w:val="22"/>
              </w:rPr>
              <w:t>u</w:t>
            </w:r>
            <w:r>
              <w:rPr>
                <w:spacing w:val="-2"/>
                <w:sz w:val="22"/>
                <w:szCs w:val="22"/>
              </w:rPr>
              <w:t>d</w:t>
            </w:r>
            <w:r>
              <w:rPr>
                <w:spacing w:val="1"/>
                <w:sz w:val="22"/>
                <w:szCs w:val="22"/>
              </w:rPr>
              <w:t>i</w:t>
            </w:r>
            <w:r>
              <w:rPr>
                <w:sz w:val="22"/>
                <w:szCs w:val="22"/>
              </w:rPr>
              <w:t>es</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89"/>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z w:val="22"/>
                <w:szCs w:val="22"/>
              </w:rPr>
              <w:t>Expe</w:t>
            </w:r>
            <w:r>
              <w:rPr>
                <w:spacing w:val="-2"/>
                <w:sz w:val="22"/>
                <w:szCs w:val="22"/>
              </w:rPr>
              <w:t>r</w:t>
            </w:r>
            <w:r>
              <w:rPr>
                <w:spacing w:val="1"/>
                <w:sz w:val="22"/>
                <w:szCs w:val="22"/>
              </w:rPr>
              <w:t>i</w:t>
            </w:r>
            <w:r>
              <w:rPr>
                <w:spacing w:val="-4"/>
                <w:sz w:val="22"/>
                <w:szCs w:val="22"/>
              </w:rPr>
              <w:t>m</w:t>
            </w:r>
            <w:r>
              <w:rPr>
                <w:sz w:val="22"/>
                <w:szCs w:val="22"/>
              </w:rPr>
              <w:t>en</w:t>
            </w:r>
            <w:r>
              <w:rPr>
                <w:spacing w:val="1"/>
                <w:sz w:val="22"/>
                <w:szCs w:val="22"/>
              </w:rPr>
              <w:t>t</w:t>
            </w:r>
            <w:r>
              <w:rPr>
                <w:sz w:val="22"/>
                <w:szCs w:val="22"/>
              </w:rPr>
              <w:t>al</w:t>
            </w:r>
            <w:r>
              <w:rPr>
                <w:spacing w:val="-1"/>
                <w:sz w:val="22"/>
                <w:szCs w:val="22"/>
              </w:rPr>
              <w:t xml:space="preserve"> </w:t>
            </w:r>
            <w:r>
              <w:rPr>
                <w:sz w:val="22"/>
                <w:szCs w:val="22"/>
              </w:rPr>
              <w:t>s</w:t>
            </w:r>
            <w:r>
              <w:rPr>
                <w:spacing w:val="1"/>
                <w:sz w:val="22"/>
                <w:szCs w:val="22"/>
              </w:rPr>
              <w:t>t</w:t>
            </w:r>
            <w:r>
              <w:rPr>
                <w:sz w:val="22"/>
                <w:szCs w:val="22"/>
              </w:rPr>
              <w:t>u</w:t>
            </w:r>
            <w:r>
              <w:rPr>
                <w:spacing w:val="-2"/>
                <w:sz w:val="22"/>
                <w:szCs w:val="22"/>
              </w:rPr>
              <w:t>d</w:t>
            </w:r>
            <w:r>
              <w:rPr>
                <w:spacing w:val="1"/>
                <w:sz w:val="22"/>
                <w:szCs w:val="22"/>
              </w:rPr>
              <w:t>i</w:t>
            </w:r>
            <w:r>
              <w:rPr>
                <w:spacing w:val="-2"/>
                <w:sz w:val="22"/>
                <w:szCs w:val="22"/>
              </w:rPr>
              <w:t>e</w:t>
            </w:r>
            <w:r>
              <w:rPr>
                <w:sz w:val="22"/>
                <w:szCs w:val="22"/>
              </w:rPr>
              <w:t>s</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89"/>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pacing w:val="-1"/>
                <w:sz w:val="22"/>
                <w:szCs w:val="22"/>
              </w:rPr>
              <w:t>D</w:t>
            </w:r>
            <w:r>
              <w:rPr>
                <w:sz w:val="22"/>
                <w:szCs w:val="22"/>
              </w:rPr>
              <w:t>a</w:t>
            </w:r>
            <w:r>
              <w:rPr>
                <w:spacing w:val="1"/>
                <w:sz w:val="22"/>
                <w:szCs w:val="22"/>
              </w:rPr>
              <w:t>t</w:t>
            </w:r>
            <w:r>
              <w:rPr>
                <w:sz w:val="22"/>
                <w:szCs w:val="22"/>
              </w:rPr>
              <w:t xml:space="preserve">a </w:t>
            </w:r>
            <w:r>
              <w:rPr>
                <w:spacing w:val="-2"/>
                <w:sz w:val="22"/>
                <w:szCs w:val="22"/>
              </w:rPr>
              <w:t>a</w:t>
            </w:r>
            <w:r>
              <w:rPr>
                <w:sz w:val="22"/>
                <w:szCs w:val="22"/>
              </w:rPr>
              <w:t>cq</w:t>
            </w:r>
            <w:r>
              <w:rPr>
                <w:spacing w:val="-2"/>
                <w:sz w:val="22"/>
                <w:szCs w:val="22"/>
              </w:rPr>
              <w:t>u</w:t>
            </w:r>
            <w:r>
              <w:rPr>
                <w:spacing w:val="1"/>
                <w:sz w:val="22"/>
                <w:szCs w:val="22"/>
              </w:rPr>
              <w:t>i</w:t>
            </w:r>
            <w:r>
              <w:rPr>
                <w:sz w:val="22"/>
                <w:szCs w:val="22"/>
              </w:rPr>
              <w:t>s</w:t>
            </w:r>
            <w:r>
              <w:rPr>
                <w:spacing w:val="-1"/>
                <w:sz w:val="22"/>
                <w:szCs w:val="22"/>
              </w:rPr>
              <w:t>i</w:t>
            </w:r>
            <w:r>
              <w:rPr>
                <w:spacing w:val="1"/>
                <w:sz w:val="22"/>
                <w:szCs w:val="22"/>
              </w:rPr>
              <w:t>t</w:t>
            </w:r>
            <w:r>
              <w:rPr>
                <w:spacing w:val="-1"/>
                <w:sz w:val="22"/>
                <w:szCs w:val="22"/>
              </w:rPr>
              <w:t>i</w:t>
            </w:r>
            <w:r>
              <w:rPr>
                <w:sz w:val="22"/>
                <w:szCs w:val="22"/>
              </w:rPr>
              <w:t>on</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89"/>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pacing w:val="-1"/>
                <w:sz w:val="22"/>
                <w:szCs w:val="22"/>
              </w:rPr>
              <w:t>D</w:t>
            </w:r>
            <w:r>
              <w:rPr>
                <w:sz w:val="22"/>
                <w:szCs w:val="22"/>
              </w:rPr>
              <w:t>a</w:t>
            </w:r>
            <w:r>
              <w:rPr>
                <w:spacing w:val="1"/>
                <w:sz w:val="22"/>
                <w:szCs w:val="22"/>
              </w:rPr>
              <w:t>t</w:t>
            </w:r>
            <w:r>
              <w:rPr>
                <w:sz w:val="22"/>
                <w:szCs w:val="22"/>
              </w:rPr>
              <w:t xml:space="preserve">a </w:t>
            </w:r>
            <w:r>
              <w:rPr>
                <w:spacing w:val="-2"/>
                <w:sz w:val="22"/>
                <w:szCs w:val="22"/>
              </w:rPr>
              <w:t>a</w:t>
            </w:r>
            <w:r>
              <w:rPr>
                <w:sz w:val="22"/>
                <w:szCs w:val="22"/>
              </w:rPr>
              <w:t>na</w:t>
            </w:r>
            <w:r>
              <w:rPr>
                <w:spacing w:val="1"/>
                <w:sz w:val="22"/>
                <w:szCs w:val="22"/>
              </w:rPr>
              <w:t>l</w:t>
            </w:r>
            <w:r>
              <w:rPr>
                <w:spacing w:val="-2"/>
                <w:sz w:val="22"/>
                <w:szCs w:val="22"/>
              </w:rPr>
              <w:t>y</w:t>
            </w:r>
            <w:r>
              <w:rPr>
                <w:sz w:val="22"/>
                <w:szCs w:val="22"/>
              </w:rPr>
              <w:t>s</w:t>
            </w:r>
            <w:r>
              <w:rPr>
                <w:spacing w:val="-1"/>
                <w:sz w:val="22"/>
                <w:szCs w:val="22"/>
              </w:rPr>
              <w:t>i</w:t>
            </w:r>
            <w:r>
              <w:rPr>
                <w:sz w:val="22"/>
                <w:szCs w:val="22"/>
              </w:rPr>
              <w:t>s</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91"/>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z w:val="22"/>
                <w:szCs w:val="22"/>
              </w:rPr>
              <w:t>St</w:t>
            </w:r>
            <w:r>
              <w:rPr>
                <w:spacing w:val="1"/>
                <w:sz w:val="22"/>
                <w:szCs w:val="22"/>
              </w:rPr>
              <w:t>a</w:t>
            </w:r>
            <w:r>
              <w:rPr>
                <w:spacing w:val="-1"/>
                <w:sz w:val="22"/>
                <w:szCs w:val="22"/>
              </w:rPr>
              <w:t>t</w:t>
            </w:r>
            <w:r>
              <w:rPr>
                <w:spacing w:val="1"/>
                <w:sz w:val="22"/>
                <w:szCs w:val="22"/>
              </w:rPr>
              <w:t>i</w:t>
            </w:r>
            <w:r>
              <w:rPr>
                <w:spacing w:val="-2"/>
                <w:sz w:val="22"/>
                <w:szCs w:val="22"/>
              </w:rPr>
              <w:t>s</w:t>
            </w:r>
            <w:r>
              <w:rPr>
                <w:spacing w:val="1"/>
                <w:sz w:val="22"/>
                <w:szCs w:val="22"/>
              </w:rPr>
              <w:t>t</w:t>
            </w:r>
            <w:r>
              <w:rPr>
                <w:spacing w:val="-1"/>
                <w:sz w:val="22"/>
                <w:szCs w:val="22"/>
              </w:rPr>
              <w:t>i</w:t>
            </w:r>
            <w:r>
              <w:rPr>
                <w:sz w:val="22"/>
                <w:szCs w:val="22"/>
              </w:rPr>
              <w:t>cal</w:t>
            </w:r>
            <w:r>
              <w:rPr>
                <w:spacing w:val="-1"/>
                <w:sz w:val="22"/>
                <w:szCs w:val="22"/>
              </w:rPr>
              <w:t xml:space="preserve"> </w:t>
            </w:r>
            <w:r>
              <w:rPr>
                <w:sz w:val="22"/>
                <w:szCs w:val="22"/>
              </w:rPr>
              <w:t>an</w:t>
            </w:r>
            <w:r>
              <w:rPr>
                <w:spacing w:val="-2"/>
                <w:sz w:val="22"/>
                <w:szCs w:val="22"/>
              </w:rPr>
              <w:t>a</w:t>
            </w:r>
            <w:r>
              <w:rPr>
                <w:spacing w:val="1"/>
                <w:sz w:val="22"/>
                <w:szCs w:val="22"/>
              </w:rPr>
              <w:t>l</w:t>
            </w:r>
            <w:r>
              <w:rPr>
                <w:spacing w:val="-2"/>
                <w:sz w:val="22"/>
                <w:szCs w:val="22"/>
              </w:rPr>
              <w:t>y</w:t>
            </w:r>
            <w:r>
              <w:rPr>
                <w:sz w:val="22"/>
                <w:szCs w:val="22"/>
              </w:rPr>
              <w:t>s</w:t>
            </w:r>
            <w:r>
              <w:rPr>
                <w:spacing w:val="1"/>
                <w:sz w:val="22"/>
                <w:szCs w:val="22"/>
              </w:rPr>
              <w:t>i</w:t>
            </w:r>
            <w:r>
              <w:rPr>
                <w:sz w:val="22"/>
                <w:szCs w:val="22"/>
              </w:rPr>
              <w:t>s</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89"/>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z w:val="22"/>
                <w:szCs w:val="22"/>
              </w:rPr>
              <w:t>M</w:t>
            </w:r>
            <w:r>
              <w:rPr>
                <w:spacing w:val="1"/>
                <w:sz w:val="22"/>
                <w:szCs w:val="22"/>
              </w:rPr>
              <w:t>a</w:t>
            </w:r>
            <w:r>
              <w:rPr>
                <w:sz w:val="22"/>
                <w:szCs w:val="22"/>
              </w:rPr>
              <w:t>nu</w:t>
            </w:r>
            <w:r>
              <w:rPr>
                <w:spacing w:val="-2"/>
                <w:sz w:val="22"/>
                <w:szCs w:val="22"/>
              </w:rPr>
              <w:t>s</w:t>
            </w:r>
            <w:r>
              <w:rPr>
                <w:sz w:val="22"/>
                <w:szCs w:val="22"/>
              </w:rPr>
              <w:t>c</w:t>
            </w:r>
            <w:r>
              <w:rPr>
                <w:spacing w:val="-1"/>
                <w:sz w:val="22"/>
                <w:szCs w:val="22"/>
              </w:rPr>
              <w:t>r</w:t>
            </w:r>
            <w:r>
              <w:rPr>
                <w:spacing w:val="1"/>
                <w:sz w:val="22"/>
                <w:szCs w:val="22"/>
              </w:rPr>
              <w:t>i</w:t>
            </w:r>
            <w:r>
              <w:rPr>
                <w:sz w:val="22"/>
                <w:szCs w:val="22"/>
              </w:rPr>
              <w:t>pt</w:t>
            </w:r>
            <w:r>
              <w:rPr>
                <w:spacing w:val="-1"/>
                <w:sz w:val="22"/>
                <w:szCs w:val="22"/>
              </w:rPr>
              <w:t xml:space="preserve"> </w:t>
            </w:r>
            <w:r>
              <w:rPr>
                <w:sz w:val="22"/>
                <w:szCs w:val="22"/>
              </w:rPr>
              <w:t>p</w:t>
            </w:r>
            <w:r>
              <w:rPr>
                <w:spacing w:val="1"/>
                <w:sz w:val="22"/>
                <w:szCs w:val="22"/>
              </w:rPr>
              <w:t>r</w:t>
            </w:r>
            <w:r>
              <w:rPr>
                <w:spacing w:val="-2"/>
                <w:sz w:val="22"/>
                <w:szCs w:val="22"/>
              </w:rPr>
              <w:t>e</w:t>
            </w:r>
            <w:r>
              <w:rPr>
                <w:sz w:val="22"/>
                <w:szCs w:val="22"/>
              </w:rPr>
              <w:t>pa</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89"/>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z w:val="22"/>
                <w:szCs w:val="22"/>
              </w:rPr>
              <w:t>M</w:t>
            </w:r>
            <w:r>
              <w:rPr>
                <w:spacing w:val="1"/>
                <w:sz w:val="22"/>
                <w:szCs w:val="22"/>
              </w:rPr>
              <w:t>a</w:t>
            </w:r>
            <w:r>
              <w:rPr>
                <w:sz w:val="22"/>
                <w:szCs w:val="22"/>
              </w:rPr>
              <w:t>nu</w:t>
            </w:r>
            <w:r>
              <w:rPr>
                <w:spacing w:val="-2"/>
                <w:sz w:val="22"/>
                <w:szCs w:val="22"/>
              </w:rPr>
              <w:t>s</w:t>
            </w:r>
            <w:r>
              <w:rPr>
                <w:sz w:val="22"/>
                <w:szCs w:val="22"/>
              </w:rPr>
              <w:t>c</w:t>
            </w:r>
            <w:r>
              <w:rPr>
                <w:spacing w:val="-1"/>
                <w:sz w:val="22"/>
                <w:szCs w:val="22"/>
              </w:rPr>
              <w:t>r</w:t>
            </w:r>
            <w:r>
              <w:rPr>
                <w:spacing w:val="1"/>
                <w:sz w:val="22"/>
                <w:szCs w:val="22"/>
              </w:rPr>
              <w:t>i</w:t>
            </w:r>
            <w:r>
              <w:rPr>
                <w:sz w:val="22"/>
                <w:szCs w:val="22"/>
              </w:rPr>
              <w:t>pt</w:t>
            </w:r>
            <w:r>
              <w:rPr>
                <w:spacing w:val="-1"/>
                <w:sz w:val="22"/>
                <w:szCs w:val="22"/>
              </w:rPr>
              <w:t xml:space="preserve"> </w:t>
            </w:r>
            <w:r>
              <w:rPr>
                <w:sz w:val="22"/>
                <w:szCs w:val="22"/>
              </w:rPr>
              <w:t>e</w:t>
            </w:r>
            <w:r>
              <w:rPr>
                <w:spacing w:val="-2"/>
                <w:sz w:val="22"/>
                <w:szCs w:val="22"/>
              </w:rPr>
              <w:t>d</w:t>
            </w:r>
            <w:r>
              <w:rPr>
                <w:spacing w:val="1"/>
                <w:sz w:val="22"/>
                <w:szCs w:val="22"/>
              </w:rPr>
              <w:t>i</w:t>
            </w:r>
            <w:r>
              <w:rPr>
                <w:spacing w:val="-1"/>
                <w:sz w:val="22"/>
                <w:szCs w:val="22"/>
              </w:rPr>
              <w:t>t</w:t>
            </w:r>
            <w:r>
              <w:rPr>
                <w:spacing w:val="1"/>
                <w:sz w:val="22"/>
                <w:szCs w:val="22"/>
              </w:rPr>
              <w:t>i</w:t>
            </w:r>
            <w:r>
              <w:rPr>
                <w:sz w:val="22"/>
                <w:szCs w:val="22"/>
              </w:rPr>
              <w:t>ng</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89"/>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z w:val="22"/>
                <w:szCs w:val="22"/>
              </w:rPr>
              <w:t>M</w:t>
            </w:r>
            <w:r>
              <w:rPr>
                <w:spacing w:val="1"/>
                <w:sz w:val="22"/>
                <w:szCs w:val="22"/>
              </w:rPr>
              <w:t>a</w:t>
            </w:r>
            <w:r>
              <w:rPr>
                <w:sz w:val="22"/>
                <w:szCs w:val="22"/>
              </w:rPr>
              <w:t>nu</w:t>
            </w:r>
            <w:r>
              <w:rPr>
                <w:spacing w:val="-2"/>
                <w:sz w:val="22"/>
                <w:szCs w:val="22"/>
              </w:rPr>
              <w:t>s</w:t>
            </w:r>
            <w:r>
              <w:rPr>
                <w:sz w:val="22"/>
                <w:szCs w:val="22"/>
              </w:rPr>
              <w:t>c</w:t>
            </w:r>
            <w:r>
              <w:rPr>
                <w:spacing w:val="-1"/>
                <w:sz w:val="22"/>
                <w:szCs w:val="22"/>
              </w:rPr>
              <w:t>r</w:t>
            </w:r>
            <w:r>
              <w:rPr>
                <w:spacing w:val="1"/>
                <w:sz w:val="22"/>
                <w:szCs w:val="22"/>
              </w:rPr>
              <w:t>i</w:t>
            </w:r>
            <w:r>
              <w:rPr>
                <w:sz w:val="22"/>
                <w:szCs w:val="22"/>
              </w:rPr>
              <w:t>pt</w:t>
            </w:r>
            <w:r>
              <w:rPr>
                <w:spacing w:val="-1"/>
                <w:sz w:val="22"/>
                <w:szCs w:val="22"/>
              </w:rPr>
              <w:t xml:space="preserve"> </w:t>
            </w:r>
            <w:r>
              <w:rPr>
                <w:spacing w:val="1"/>
                <w:sz w:val="22"/>
                <w:szCs w:val="22"/>
              </w:rPr>
              <w:t>r</w:t>
            </w:r>
            <w:r>
              <w:rPr>
                <w:sz w:val="22"/>
                <w:szCs w:val="22"/>
              </w:rPr>
              <w:t>e</w:t>
            </w:r>
            <w:r>
              <w:rPr>
                <w:spacing w:val="-2"/>
                <w:sz w:val="22"/>
                <w:szCs w:val="22"/>
              </w:rPr>
              <w:t>v</w:t>
            </w:r>
            <w:r>
              <w:rPr>
                <w:spacing w:val="1"/>
                <w:sz w:val="22"/>
                <w:szCs w:val="22"/>
              </w:rPr>
              <w:t>i</w:t>
            </w:r>
            <w:r>
              <w:rPr>
                <w:sz w:val="22"/>
                <w:szCs w:val="22"/>
              </w:rPr>
              <w:t>ew</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r w:rsidR="00342969">
        <w:trPr>
          <w:trHeight w:hRule="exact" w:val="391"/>
        </w:trPr>
        <w:tc>
          <w:tcPr>
            <w:tcW w:w="3212" w:type="dxa"/>
            <w:tcBorders>
              <w:top w:val="single" w:sz="5" w:space="0" w:color="000000"/>
              <w:left w:val="single" w:sz="5" w:space="0" w:color="000000"/>
              <w:bottom w:val="single" w:sz="5" w:space="0" w:color="000000"/>
              <w:right w:val="single" w:sz="5" w:space="0" w:color="000000"/>
            </w:tcBorders>
          </w:tcPr>
          <w:p w:rsidR="00342969" w:rsidRDefault="009A06D1">
            <w:pPr>
              <w:spacing w:line="240" w:lineRule="exact"/>
              <w:ind w:left="102"/>
              <w:rPr>
                <w:sz w:val="22"/>
                <w:szCs w:val="22"/>
              </w:rPr>
            </w:pPr>
            <w:r>
              <w:rPr>
                <w:spacing w:val="-1"/>
                <w:sz w:val="22"/>
                <w:szCs w:val="22"/>
              </w:rPr>
              <w:t>G</w:t>
            </w:r>
            <w:r>
              <w:rPr>
                <w:sz w:val="22"/>
                <w:szCs w:val="22"/>
              </w:rPr>
              <w:t>ua</w:t>
            </w:r>
            <w:r>
              <w:rPr>
                <w:spacing w:val="1"/>
                <w:sz w:val="22"/>
                <w:szCs w:val="22"/>
              </w:rPr>
              <w:t>r</w:t>
            </w:r>
            <w:r>
              <w:rPr>
                <w:sz w:val="22"/>
                <w:szCs w:val="22"/>
              </w:rPr>
              <w:t>a</w:t>
            </w:r>
            <w:r>
              <w:rPr>
                <w:spacing w:val="-2"/>
                <w:sz w:val="22"/>
                <w:szCs w:val="22"/>
              </w:rPr>
              <w:t>n</w:t>
            </w:r>
            <w:r>
              <w:rPr>
                <w:spacing w:val="1"/>
                <w:sz w:val="22"/>
                <w:szCs w:val="22"/>
              </w:rPr>
              <w:t>t</w:t>
            </w:r>
            <w:r>
              <w:rPr>
                <w:sz w:val="22"/>
                <w:szCs w:val="22"/>
              </w:rPr>
              <w:t>or</w:t>
            </w:r>
          </w:p>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0" w:type="dxa"/>
            <w:tcBorders>
              <w:top w:val="single" w:sz="5" w:space="0" w:color="000000"/>
              <w:left w:val="single" w:sz="5" w:space="0" w:color="000000"/>
              <w:bottom w:val="single" w:sz="5" w:space="0" w:color="000000"/>
              <w:right w:val="single" w:sz="5" w:space="0" w:color="000000"/>
            </w:tcBorders>
          </w:tcPr>
          <w:p w:rsidR="00342969" w:rsidRDefault="00342969"/>
        </w:tc>
        <w:tc>
          <w:tcPr>
            <w:tcW w:w="651"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c>
          <w:tcPr>
            <w:tcW w:w="648" w:type="dxa"/>
            <w:tcBorders>
              <w:top w:val="single" w:sz="5" w:space="0" w:color="000000"/>
              <w:left w:val="single" w:sz="5" w:space="0" w:color="000000"/>
              <w:bottom w:val="single" w:sz="5" w:space="0" w:color="000000"/>
              <w:right w:val="single" w:sz="5" w:space="0" w:color="000000"/>
            </w:tcBorders>
          </w:tcPr>
          <w:p w:rsidR="00342969" w:rsidRDefault="00342969"/>
        </w:tc>
      </w:tr>
    </w:tbl>
    <w:p w:rsidR="009A06D1" w:rsidRDefault="009A06D1"/>
    <w:sectPr w:rsidR="009A06D1">
      <w:type w:val="continuous"/>
      <w:pgSz w:w="11920" w:h="16840"/>
      <w:pgMar w:top="13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439D6"/>
    <w:multiLevelType w:val="multilevel"/>
    <w:tmpl w:val="002A8B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69"/>
    <w:rsid w:val="00342969"/>
    <w:rsid w:val="0039250D"/>
    <w:rsid w:val="009A06D1"/>
    <w:rsid w:val="00C841C3"/>
    <w:rsid w:val="00CA3FBD"/>
    <w:rsid w:val="00E01C7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2369">
      <w:bodyDiv w:val="1"/>
      <w:marLeft w:val="0"/>
      <w:marRight w:val="0"/>
      <w:marTop w:val="0"/>
      <w:marBottom w:val="0"/>
      <w:divBdr>
        <w:top w:val="none" w:sz="0" w:space="0" w:color="auto"/>
        <w:left w:val="none" w:sz="0" w:space="0" w:color="auto"/>
        <w:bottom w:val="none" w:sz="0" w:space="0" w:color="auto"/>
        <w:right w:val="none" w:sz="0" w:space="0" w:color="auto"/>
      </w:divBdr>
    </w:div>
    <w:div w:id="161894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kur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Rajneesh</cp:lastModifiedBy>
  <cp:revision>5</cp:revision>
  <dcterms:created xsi:type="dcterms:W3CDTF">2017-01-01T15:33:00Z</dcterms:created>
  <dcterms:modified xsi:type="dcterms:W3CDTF">2017-01-02T05:43:00Z</dcterms:modified>
</cp:coreProperties>
</file>